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71CC" w14:textId="77777777" w:rsidR="00ED383E" w:rsidRDefault="00512B61" w:rsidP="002A74EF">
      <w:pPr>
        <w:tabs>
          <w:tab w:val="left" w:pos="1485"/>
        </w:tabs>
        <w:contextualSpacing/>
        <w:jc w:val="center"/>
        <w:rPr>
          <w:rFonts w:cstheme="minorHAnsi"/>
          <w:b/>
          <w:bCs/>
          <w:sz w:val="43"/>
          <w:szCs w:val="43"/>
        </w:rPr>
      </w:pPr>
      <w:r w:rsidRPr="004369D8">
        <w:rPr>
          <w:rFonts w:cstheme="minorHAnsi"/>
          <w:b/>
          <w:bCs/>
          <w:sz w:val="43"/>
          <w:szCs w:val="43"/>
        </w:rPr>
        <w:t xml:space="preserve">RICHIESTA </w:t>
      </w:r>
      <w:r w:rsidR="002A74EF" w:rsidRPr="004369D8">
        <w:rPr>
          <w:rFonts w:cstheme="minorHAnsi"/>
          <w:b/>
          <w:bCs/>
          <w:sz w:val="43"/>
          <w:szCs w:val="43"/>
        </w:rPr>
        <w:t xml:space="preserve">DI </w:t>
      </w:r>
      <w:r w:rsidR="00DC7E26">
        <w:rPr>
          <w:rFonts w:cstheme="minorHAnsi"/>
          <w:b/>
          <w:bCs/>
          <w:sz w:val="43"/>
          <w:szCs w:val="43"/>
        </w:rPr>
        <w:t xml:space="preserve">AUTORIZZAZIONE </w:t>
      </w:r>
    </w:p>
    <w:p w14:paraId="4BDB3346" w14:textId="5BC0B660" w:rsidR="00512B61" w:rsidRPr="004369D8" w:rsidRDefault="00DC7E26" w:rsidP="002A74EF">
      <w:pPr>
        <w:tabs>
          <w:tab w:val="left" w:pos="1485"/>
        </w:tabs>
        <w:contextualSpacing/>
        <w:jc w:val="center"/>
        <w:rPr>
          <w:rFonts w:eastAsia="Lucida Sans Unicode" w:cstheme="minorHAnsi"/>
          <w:b/>
          <w:bCs/>
          <w:sz w:val="43"/>
          <w:szCs w:val="43"/>
        </w:rPr>
      </w:pPr>
      <w:r>
        <w:rPr>
          <w:rFonts w:cstheme="minorHAnsi"/>
          <w:b/>
          <w:bCs/>
          <w:sz w:val="43"/>
          <w:szCs w:val="43"/>
        </w:rPr>
        <w:t xml:space="preserve">E </w:t>
      </w:r>
      <w:r w:rsidR="002A74EF" w:rsidRPr="004369D8">
        <w:rPr>
          <w:rFonts w:cstheme="minorHAnsi"/>
          <w:b/>
          <w:bCs/>
          <w:sz w:val="43"/>
          <w:szCs w:val="43"/>
        </w:rPr>
        <w:t>RIMBORSO MINUTE SPESE</w:t>
      </w:r>
    </w:p>
    <w:p w14:paraId="7993B617" w14:textId="77777777" w:rsidR="00D26208" w:rsidRPr="004369D8" w:rsidRDefault="00D26208" w:rsidP="00D26208">
      <w:pPr>
        <w:contextualSpacing/>
        <w:rPr>
          <w:rFonts w:cstheme="minorHAnsi"/>
        </w:rPr>
      </w:pPr>
    </w:p>
    <w:p w14:paraId="7DEC7EE3" w14:textId="19C190C0" w:rsidR="00D26208" w:rsidRPr="00395DA7" w:rsidRDefault="00D26208" w:rsidP="00D26208">
      <w:pPr>
        <w:contextualSpacing/>
        <w:jc w:val="right"/>
        <w:rPr>
          <w:rFonts w:cstheme="minorHAnsi"/>
          <w:b/>
          <w:bCs/>
          <w:szCs w:val="24"/>
        </w:rPr>
      </w:pPr>
      <w:r w:rsidRPr="00395DA7">
        <w:rPr>
          <w:rFonts w:cstheme="minorHAnsi"/>
          <w:b/>
          <w:bCs/>
          <w:szCs w:val="24"/>
        </w:rPr>
        <w:t xml:space="preserve">Al DSGA </w:t>
      </w:r>
    </w:p>
    <w:p w14:paraId="221929E1" w14:textId="7032CD1F" w:rsidR="00D26208" w:rsidRPr="00395DA7" w:rsidRDefault="00D26208" w:rsidP="00D26208">
      <w:pPr>
        <w:contextualSpacing/>
        <w:jc w:val="right"/>
        <w:rPr>
          <w:rFonts w:cstheme="minorHAnsi"/>
          <w:b/>
          <w:bCs/>
          <w:szCs w:val="24"/>
        </w:rPr>
      </w:pPr>
      <w:proofErr w:type="gramStart"/>
      <w:r w:rsidRPr="00395DA7">
        <w:rPr>
          <w:rFonts w:cstheme="minorHAnsi"/>
          <w:b/>
          <w:bCs/>
          <w:szCs w:val="24"/>
        </w:rPr>
        <w:t>dell’ I.I.S.</w:t>
      </w:r>
      <w:proofErr w:type="gramEnd"/>
      <w:r w:rsidRPr="00395DA7">
        <w:rPr>
          <w:rFonts w:cstheme="minorHAnsi"/>
          <w:b/>
          <w:bCs/>
          <w:szCs w:val="24"/>
        </w:rPr>
        <w:t xml:space="preserve"> “E. </w:t>
      </w:r>
      <w:r w:rsidR="00143304">
        <w:rPr>
          <w:rFonts w:cstheme="minorHAnsi"/>
          <w:b/>
          <w:bCs/>
          <w:szCs w:val="24"/>
        </w:rPr>
        <w:t>FERMI</w:t>
      </w:r>
      <w:r w:rsidRPr="00395DA7">
        <w:rPr>
          <w:rFonts w:cstheme="minorHAnsi"/>
          <w:b/>
          <w:bCs/>
          <w:szCs w:val="24"/>
        </w:rPr>
        <w:t>”</w:t>
      </w:r>
    </w:p>
    <w:p w14:paraId="74CCD634" w14:textId="48A556B7" w:rsidR="00D26208" w:rsidRPr="00395DA7" w:rsidRDefault="00143304" w:rsidP="00D26208">
      <w:pPr>
        <w:contextualSpacing/>
        <w:jc w:val="right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Sulmona</w:t>
      </w:r>
      <w:r w:rsidR="00D26208" w:rsidRPr="00395DA7">
        <w:rPr>
          <w:rFonts w:cstheme="minorHAnsi"/>
          <w:b/>
          <w:bCs/>
          <w:szCs w:val="24"/>
        </w:rPr>
        <w:t xml:space="preserve"> (</w:t>
      </w:r>
      <w:r>
        <w:rPr>
          <w:rFonts w:cstheme="minorHAnsi"/>
          <w:b/>
          <w:bCs/>
          <w:szCs w:val="24"/>
        </w:rPr>
        <w:t>AQ</w:t>
      </w:r>
      <w:r w:rsidR="00D26208" w:rsidRPr="00395DA7">
        <w:rPr>
          <w:rFonts w:cstheme="minorHAnsi"/>
          <w:b/>
          <w:bCs/>
          <w:szCs w:val="24"/>
        </w:rPr>
        <w:t>)</w:t>
      </w:r>
    </w:p>
    <w:p w14:paraId="15A55201" w14:textId="03672191" w:rsidR="00D26208" w:rsidRPr="00395DA7" w:rsidRDefault="00D26208" w:rsidP="00D26208">
      <w:pPr>
        <w:contextualSpacing/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Il/la sottoscritto/a ____________________________ </w:t>
      </w:r>
    </w:p>
    <w:p w14:paraId="0247BA19" w14:textId="05F74ECD" w:rsidR="00D26208" w:rsidRPr="00395DA7" w:rsidRDefault="00D26208" w:rsidP="00D26208">
      <w:pPr>
        <w:contextualSpacing/>
        <w:rPr>
          <w:rFonts w:cstheme="minorHAnsi"/>
          <w:szCs w:val="24"/>
        </w:rPr>
      </w:pPr>
    </w:p>
    <w:p w14:paraId="14BAFA5F" w14:textId="5CC10A31" w:rsidR="00D26208" w:rsidRPr="00395DA7" w:rsidRDefault="00D26208" w:rsidP="002A74EF">
      <w:pPr>
        <w:pStyle w:val="Paragrafoelenco"/>
        <w:numPr>
          <w:ilvl w:val="0"/>
          <w:numId w:val="5"/>
        </w:numPr>
        <w:rPr>
          <w:rFonts w:cstheme="minorHAnsi"/>
          <w:szCs w:val="24"/>
        </w:rPr>
      </w:pPr>
      <w:proofErr w:type="gramStart"/>
      <w:r w:rsidRPr="00395DA7">
        <w:rPr>
          <w:rFonts w:cstheme="minorHAnsi"/>
          <w:szCs w:val="24"/>
        </w:rPr>
        <w:t>docente</w:t>
      </w:r>
      <w:proofErr w:type="gramEnd"/>
      <w:r w:rsidRPr="00395DA7">
        <w:rPr>
          <w:rFonts w:cstheme="minorHAnsi"/>
          <w:szCs w:val="24"/>
        </w:rPr>
        <w:t xml:space="preserve"> </w:t>
      </w:r>
      <w:r w:rsidR="002A74EF" w:rsidRPr="00395DA7">
        <w:rPr>
          <w:rFonts w:cstheme="minorHAnsi"/>
          <w:szCs w:val="24"/>
        </w:rPr>
        <w:t>dell’Istituto</w:t>
      </w:r>
      <w:r w:rsidRPr="00395DA7">
        <w:rPr>
          <w:rFonts w:cstheme="minorHAnsi"/>
          <w:szCs w:val="24"/>
        </w:rPr>
        <w:t xml:space="preserve"> “E. </w:t>
      </w:r>
      <w:r w:rsidR="00143304">
        <w:rPr>
          <w:rFonts w:cstheme="minorHAnsi"/>
          <w:szCs w:val="24"/>
        </w:rPr>
        <w:t>Fermi</w:t>
      </w:r>
      <w:r w:rsidRPr="00395DA7">
        <w:rPr>
          <w:rFonts w:cstheme="minorHAnsi"/>
          <w:szCs w:val="24"/>
        </w:rPr>
        <w:t xml:space="preserve">” </w:t>
      </w:r>
    </w:p>
    <w:p w14:paraId="4B518A06" w14:textId="345F7DD3" w:rsidR="00D26208" w:rsidRPr="00395DA7" w:rsidRDefault="00D26208" w:rsidP="002A74EF">
      <w:pPr>
        <w:pStyle w:val="Paragrafoelenco"/>
        <w:numPr>
          <w:ilvl w:val="0"/>
          <w:numId w:val="5"/>
        </w:numPr>
        <w:rPr>
          <w:rFonts w:cstheme="minorHAnsi"/>
          <w:szCs w:val="24"/>
        </w:rPr>
      </w:pPr>
      <w:proofErr w:type="gramStart"/>
      <w:r w:rsidRPr="00395DA7">
        <w:rPr>
          <w:rFonts w:cstheme="minorHAnsi"/>
          <w:szCs w:val="24"/>
        </w:rPr>
        <w:t>altro</w:t>
      </w:r>
      <w:proofErr w:type="gramEnd"/>
      <w:r w:rsidRPr="00395DA7">
        <w:rPr>
          <w:rFonts w:cstheme="minorHAnsi"/>
          <w:szCs w:val="24"/>
        </w:rPr>
        <w:t xml:space="preserve"> personale</w:t>
      </w:r>
      <w:r w:rsidR="002A74EF" w:rsidRPr="00395DA7">
        <w:rPr>
          <w:rFonts w:cstheme="minorHAnsi"/>
          <w:szCs w:val="24"/>
        </w:rPr>
        <w:t xml:space="preserve"> scolastico</w:t>
      </w:r>
      <w:r w:rsidRPr="00395DA7">
        <w:rPr>
          <w:rFonts w:cstheme="minorHAnsi"/>
          <w:szCs w:val="24"/>
        </w:rPr>
        <w:t xml:space="preserve">_____________________________ </w:t>
      </w:r>
    </w:p>
    <w:p w14:paraId="5646D28E" w14:textId="77777777" w:rsidR="00DC7E26" w:rsidRPr="00395DA7" w:rsidRDefault="00DC7E26" w:rsidP="004369D8">
      <w:pPr>
        <w:contextualSpacing/>
        <w:jc w:val="center"/>
        <w:rPr>
          <w:rFonts w:cstheme="minorHAnsi"/>
          <w:b/>
          <w:szCs w:val="24"/>
        </w:rPr>
      </w:pPr>
    </w:p>
    <w:p w14:paraId="50CD391E" w14:textId="3E156815" w:rsidR="002A74EF" w:rsidRPr="00395DA7" w:rsidRDefault="002A74EF" w:rsidP="004369D8">
      <w:pPr>
        <w:contextualSpacing/>
        <w:jc w:val="center"/>
        <w:rPr>
          <w:rFonts w:cstheme="minorHAnsi"/>
          <w:b/>
          <w:szCs w:val="24"/>
        </w:rPr>
      </w:pPr>
      <w:r w:rsidRPr="00395DA7">
        <w:rPr>
          <w:rFonts w:cstheme="minorHAnsi"/>
          <w:b/>
          <w:szCs w:val="24"/>
        </w:rPr>
        <w:t>CHIEDE</w:t>
      </w:r>
    </w:p>
    <w:p w14:paraId="3FE7F9E9" w14:textId="77777777" w:rsidR="00DC7E26" w:rsidRPr="00395DA7" w:rsidRDefault="00DC7E26" w:rsidP="00D26208">
      <w:pPr>
        <w:contextualSpacing/>
        <w:rPr>
          <w:rFonts w:cstheme="minorHAnsi"/>
          <w:bCs/>
          <w:szCs w:val="24"/>
        </w:rPr>
      </w:pPr>
    </w:p>
    <w:p w14:paraId="07F1DB7D" w14:textId="7608851F" w:rsidR="00D26208" w:rsidRPr="00395DA7" w:rsidRDefault="0044737E" w:rsidP="00D26208">
      <w:pPr>
        <w:contextualSpacing/>
        <w:rPr>
          <w:rFonts w:cstheme="minorHAnsi"/>
          <w:szCs w:val="24"/>
        </w:rPr>
      </w:pPr>
      <w:proofErr w:type="gramStart"/>
      <w:r w:rsidRPr="00395DA7">
        <w:rPr>
          <w:rFonts w:cstheme="minorHAnsi"/>
          <w:bCs/>
          <w:szCs w:val="24"/>
        </w:rPr>
        <w:t>l’a</w:t>
      </w:r>
      <w:r w:rsidR="00DC7E26" w:rsidRPr="00395DA7">
        <w:rPr>
          <w:rFonts w:cstheme="minorHAnsi"/>
          <w:bCs/>
          <w:szCs w:val="24"/>
        </w:rPr>
        <w:t>utorizzazione</w:t>
      </w:r>
      <w:proofErr w:type="gramEnd"/>
      <w:r w:rsidR="00DC7E26" w:rsidRPr="00395DA7">
        <w:rPr>
          <w:rFonts w:cstheme="minorHAnsi"/>
          <w:bCs/>
          <w:szCs w:val="24"/>
        </w:rPr>
        <w:t xml:space="preserve"> di anticipo di spesa</w:t>
      </w:r>
      <w:r w:rsidR="00B5229C" w:rsidRPr="00395DA7">
        <w:rPr>
          <w:rFonts w:cstheme="minorHAnsi"/>
          <w:bCs/>
          <w:szCs w:val="24"/>
        </w:rPr>
        <w:t xml:space="preserve"> inerent</w:t>
      </w:r>
      <w:r w:rsidR="00DC7E26" w:rsidRPr="00395DA7">
        <w:rPr>
          <w:rFonts w:cstheme="minorHAnsi"/>
          <w:bCs/>
          <w:szCs w:val="24"/>
        </w:rPr>
        <w:t>e</w:t>
      </w:r>
      <w:r w:rsidR="00B5229C" w:rsidRPr="00395DA7">
        <w:rPr>
          <w:rFonts w:cstheme="minorHAnsi"/>
          <w:bCs/>
          <w:szCs w:val="24"/>
        </w:rPr>
        <w:t xml:space="preserve"> a:</w:t>
      </w:r>
    </w:p>
    <w:p w14:paraId="647E0CDF" w14:textId="77777777" w:rsidR="00D26208" w:rsidRPr="00395DA7" w:rsidRDefault="00D26208" w:rsidP="00D26208">
      <w:pPr>
        <w:contextualSpacing/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 </w:t>
      </w:r>
    </w:p>
    <w:p w14:paraId="52C0A545" w14:textId="7E5FE1CF" w:rsidR="00D26208" w:rsidRPr="00395DA7" w:rsidRDefault="00B5229C" w:rsidP="00B5229C">
      <w:pPr>
        <w:pStyle w:val="Paragrafoelenco"/>
        <w:numPr>
          <w:ilvl w:val="0"/>
          <w:numId w:val="6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>P</w:t>
      </w:r>
      <w:r w:rsidR="00D26208" w:rsidRPr="00395DA7">
        <w:rPr>
          <w:rFonts w:cstheme="minorHAnsi"/>
          <w:szCs w:val="24"/>
        </w:rPr>
        <w:t xml:space="preserve">rogetto </w:t>
      </w:r>
      <w:r w:rsidRPr="00395DA7">
        <w:rPr>
          <w:rFonts w:cstheme="minorHAnsi"/>
          <w:szCs w:val="24"/>
        </w:rPr>
        <w:t xml:space="preserve">didattico </w:t>
      </w:r>
      <w:r w:rsidRPr="00776F6A">
        <w:rPr>
          <w:rFonts w:cstheme="minorHAnsi"/>
          <w:i/>
          <w:iCs/>
          <w:sz w:val="20"/>
          <w:szCs w:val="20"/>
        </w:rPr>
        <w:t>(specificare titolo)</w:t>
      </w:r>
      <w:r w:rsidR="00D26208" w:rsidRPr="00776F6A">
        <w:rPr>
          <w:rFonts w:cstheme="minorHAnsi"/>
          <w:sz w:val="20"/>
          <w:szCs w:val="20"/>
        </w:rPr>
        <w:t xml:space="preserve"> </w:t>
      </w:r>
      <w:r w:rsidRPr="00395DA7">
        <w:rPr>
          <w:rFonts w:cstheme="minorHAnsi"/>
          <w:szCs w:val="24"/>
        </w:rPr>
        <w:t xml:space="preserve">________________________________ </w:t>
      </w:r>
    </w:p>
    <w:p w14:paraId="4391353D" w14:textId="5EF5F83D" w:rsidR="00D26208" w:rsidRPr="00395DA7" w:rsidRDefault="00B5229C" w:rsidP="00B5229C">
      <w:pPr>
        <w:pStyle w:val="Paragrafoelenco"/>
        <w:numPr>
          <w:ilvl w:val="0"/>
          <w:numId w:val="6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>A</w:t>
      </w:r>
      <w:r w:rsidR="00D26208" w:rsidRPr="00395DA7">
        <w:rPr>
          <w:rFonts w:cstheme="minorHAnsi"/>
          <w:szCs w:val="24"/>
        </w:rPr>
        <w:t xml:space="preserve">ttività didattica </w:t>
      </w:r>
      <w:r w:rsidR="00D26208" w:rsidRPr="00776F6A">
        <w:rPr>
          <w:rFonts w:cstheme="minorHAnsi"/>
          <w:i/>
          <w:iCs/>
          <w:sz w:val="20"/>
          <w:szCs w:val="20"/>
        </w:rPr>
        <w:t>(specificare quale)</w:t>
      </w:r>
      <w:r w:rsidR="00D26208" w:rsidRPr="00776F6A">
        <w:rPr>
          <w:rFonts w:cstheme="minorHAnsi"/>
          <w:sz w:val="20"/>
          <w:szCs w:val="20"/>
        </w:rPr>
        <w:t xml:space="preserve"> </w:t>
      </w:r>
      <w:r w:rsidRPr="00395DA7">
        <w:rPr>
          <w:rFonts w:cstheme="minorHAnsi"/>
          <w:szCs w:val="24"/>
        </w:rPr>
        <w:t xml:space="preserve">__________________________________ </w:t>
      </w:r>
    </w:p>
    <w:p w14:paraId="34B43197" w14:textId="0AAAB5A3" w:rsidR="00D26208" w:rsidRPr="00395DA7" w:rsidRDefault="00CF5C6C" w:rsidP="00B5229C">
      <w:pPr>
        <w:pStyle w:val="Paragrafoelenco"/>
        <w:numPr>
          <w:ilvl w:val="0"/>
          <w:numId w:val="6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>A</w:t>
      </w:r>
      <w:r w:rsidR="00D26208" w:rsidRPr="00395DA7">
        <w:rPr>
          <w:rFonts w:cstheme="minorHAnsi"/>
          <w:szCs w:val="24"/>
        </w:rPr>
        <w:t>ltro</w:t>
      </w:r>
      <w:r w:rsidRPr="00395DA7">
        <w:rPr>
          <w:rFonts w:cstheme="minorHAnsi"/>
          <w:szCs w:val="24"/>
        </w:rPr>
        <w:t xml:space="preserve"> ___________________________________</w:t>
      </w:r>
    </w:p>
    <w:p w14:paraId="7FDF2BD1" w14:textId="77777777" w:rsidR="00D26208" w:rsidRPr="00395DA7" w:rsidRDefault="00D26208" w:rsidP="00D26208">
      <w:pPr>
        <w:contextualSpacing/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 </w:t>
      </w:r>
    </w:p>
    <w:tbl>
      <w:tblPr>
        <w:tblStyle w:val="TableGrid"/>
        <w:tblW w:w="9639" w:type="dxa"/>
        <w:jc w:val="center"/>
        <w:tblInd w:w="0" w:type="dxa"/>
        <w:tblCellMar>
          <w:top w:w="4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6035"/>
        <w:gridCol w:w="2328"/>
      </w:tblGrid>
      <w:tr w:rsidR="00D26208" w:rsidRPr="00395DA7" w14:paraId="158A5389" w14:textId="77777777" w:rsidTr="00CF5C6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F972" w14:textId="39D4334A" w:rsidR="00D26208" w:rsidRPr="00395DA7" w:rsidRDefault="00CF5C6C" w:rsidP="00CF5C6C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5DA7">
              <w:rPr>
                <w:rFonts w:cstheme="minorHAnsi"/>
                <w:b/>
                <w:bCs/>
                <w:sz w:val="24"/>
                <w:szCs w:val="24"/>
              </w:rPr>
              <w:t>QUANTITÀ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6274" w14:textId="1CC06751" w:rsidR="00D26208" w:rsidRPr="00395DA7" w:rsidRDefault="00CF5C6C" w:rsidP="00CF5C6C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5DA7">
              <w:rPr>
                <w:rFonts w:cstheme="minorHAnsi"/>
                <w:b/>
                <w:bCs/>
                <w:sz w:val="24"/>
                <w:szCs w:val="24"/>
              </w:rPr>
              <w:t>DESCRIZIONE DEL BENE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E663" w14:textId="1C484234" w:rsidR="00D26208" w:rsidRPr="00395DA7" w:rsidRDefault="00CF5C6C" w:rsidP="00CF5C6C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5DA7">
              <w:rPr>
                <w:rFonts w:cstheme="minorHAnsi"/>
                <w:b/>
                <w:bCs/>
                <w:sz w:val="24"/>
                <w:szCs w:val="24"/>
              </w:rPr>
              <w:t>COSTO TOTALE</w:t>
            </w:r>
          </w:p>
        </w:tc>
      </w:tr>
      <w:tr w:rsidR="00D26208" w:rsidRPr="00395DA7" w14:paraId="15DCA97A" w14:textId="77777777" w:rsidTr="00CF5C6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1DE8" w14:textId="6117C87A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3B81" w14:textId="77777777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7EC2" w14:textId="77777777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26208" w:rsidRPr="00395DA7" w14:paraId="128BAF1C" w14:textId="77777777" w:rsidTr="00CF5C6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8C60" w14:textId="5A649E3F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0741" w14:textId="77777777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3449" w14:textId="77777777" w:rsidR="00D26208" w:rsidRPr="00395DA7" w:rsidRDefault="00D26208" w:rsidP="00CF5C6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5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C7E26" w:rsidRPr="00395DA7" w14:paraId="5FEF836E" w14:textId="77777777" w:rsidTr="00CF5C6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20EE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3827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2D5F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C7E26" w:rsidRPr="00395DA7" w14:paraId="3BDE4B6E" w14:textId="77777777" w:rsidTr="00CF5C6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FB12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A68C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2DDD" w14:textId="77777777" w:rsidR="00DC7E26" w:rsidRPr="00395DA7" w:rsidRDefault="00DC7E26" w:rsidP="00CF5C6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1C3286C" w14:textId="77777777" w:rsidR="00CF5C6C" w:rsidRPr="00395DA7" w:rsidRDefault="00CF5C6C" w:rsidP="00D26208">
      <w:pPr>
        <w:contextualSpacing/>
        <w:rPr>
          <w:rFonts w:cstheme="minorHAnsi"/>
          <w:szCs w:val="24"/>
        </w:rPr>
      </w:pPr>
    </w:p>
    <w:p w14:paraId="13C98FCE" w14:textId="6682D51A" w:rsidR="00D26208" w:rsidRPr="00395DA7" w:rsidRDefault="00B5229C" w:rsidP="00D26208">
      <w:pPr>
        <w:contextualSpacing/>
        <w:rPr>
          <w:rFonts w:cstheme="minorHAnsi"/>
          <w:szCs w:val="24"/>
        </w:rPr>
      </w:pPr>
      <w:proofErr w:type="gramStart"/>
      <w:r w:rsidRPr="00395DA7">
        <w:rPr>
          <w:rFonts w:cstheme="minorHAnsi"/>
          <w:szCs w:val="24"/>
        </w:rPr>
        <w:t>con</w:t>
      </w:r>
      <w:proofErr w:type="gramEnd"/>
      <w:r w:rsidRPr="00395DA7">
        <w:rPr>
          <w:rFonts w:cstheme="minorHAnsi"/>
          <w:szCs w:val="24"/>
        </w:rPr>
        <w:t xml:space="preserve"> la seguente motivazione:</w:t>
      </w:r>
      <w:r w:rsidR="00CF5C6C" w:rsidRPr="00395DA7">
        <w:rPr>
          <w:rFonts w:cstheme="minorHAnsi"/>
          <w:szCs w:val="24"/>
        </w:rPr>
        <w:t xml:space="preserve"> ________________________________________________________</w:t>
      </w:r>
    </w:p>
    <w:p w14:paraId="6F69B52F" w14:textId="77777777" w:rsidR="00CF5C6C" w:rsidRPr="00395DA7" w:rsidRDefault="00CF5C6C" w:rsidP="00D26208">
      <w:pPr>
        <w:contextualSpacing/>
        <w:rPr>
          <w:rFonts w:cstheme="minorHAnsi"/>
          <w:szCs w:val="24"/>
        </w:rPr>
      </w:pPr>
    </w:p>
    <w:p w14:paraId="369E8204" w14:textId="3D421A9B" w:rsidR="00D26208" w:rsidRPr="00395DA7" w:rsidRDefault="00D26208" w:rsidP="00D26208">
      <w:pPr>
        <w:contextualSpacing/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Il sottoscritto dichiara che la suddetta spesa </w:t>
      </w:r>
      <w:r w:rsidR="00DC7E26" w:rsidRPr="00395DA7">
        <w:rPr>
          <w:rFonts w:cstheme="minorHAnsi"/>
          <w:szCs w:val="24"/>
        </w:rPr>
        <w:t>non può essere effettuata in modo</w:t>
      </w:r>
      <w:r w:rsidRPr="00395DA7">
        <w:rPr>
          <w:rFonts w:cstheme="minorHAnsi"/>
          <w:szCs w:val="24"/>
        </w:rPr>
        <w:t xml:space="preserve"> </w:t>
      </w:r>
      <w:r w:rsidR="00DC7E26" w:rsidRPr="00395DA7">
        <w:rPr>
          <w:rFonts w:cstheme="minorHAnsi"/>
          <w:szCs w:val="24"/>
        </w:rPr>
        <w:t>conforme alle</w:t>
      </w:r>
      <w:r w:rsidRPr="00395DA7">
        <w:rPr>
          <w:rFonts w:cstheme="minorHAnsi"/>
          <w:szCs w:val="24"/>
        </w:rPr>
        <w:t xml:space="preserve"> ordinarie procedure d’acquisto per i seguenti motivi: </w:t>
      </w:r>
    </w:p>
    <w:p w14:paraId="79EEA56C" w14:textId="05CA63B6" w:rsidR="00D26208" w:rsidRPr="00395DA7" w:rsidRDefault="00846357" w:rsidP="00D26208">
      <w:pPr>
        <w:contextualSpacing/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>_______________________________________________</w:t>
      </w:r>
    </w:p>
    <w:p w14:paraId="4C8889CA" w14:textId="77777777" w:rsidR="00410F29" w:rsidRPr="00395DA7" w:rsidRDefault="00410F29" w:rsidP="00410F29">
      <w:pPr>
        <w:ind w:left="11" w:hanging="11"/>
        <w:contextualSpacing/>
        <w:rPr>
          <w:rFonts w:cstheme="minorHAnsi"/>
          <w:szCs w:val="24"/>
        </w:rPr>
      </w:pPr>
    </w:p>
    <w:p w14:paraId="3EC0DB4C" w14:textId="77777777" w:rsidR="00DC7E26" w:rsidRPr="00395DA7" w:rsidRDefault="00DC7E26" w:rsidP="00DC7E26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16B0B97D" w14:textId="77777777" w:rsidR="00DC7E26" w:rsidRPr="00395DA7" w:rsidRDefault="00DC7E26" w:rsidP="00DC7E26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44356223" w14:textId="016C4387" w:rsidR="00DC7E26" w:rsidRPr="00395DA7" w:rsidRDefault="00143304" w:rsidP="00DC7E26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Sulmona</w:t>
      </w:r>
      <w:r w:rsidR="00DC7E26" w:rsidRPr="00395DA7">
        <w:rPr>
          <w:rFonts w:asciiTheme="minorHAnsi" w:hAnsiTheme="minorHAnsi" w:cstheme="minorHAnsi"/>
          <w:lang w:val="it-IT"/>
        </w:rPr>
        <w:t>, il __________________________</w:t>
      </w:r>
      <w:r w:rsidR="00DC7E26" w:rsidRPr="00395DA7">
        <w:rPr>
          <w:rFonts w:asciiTheme="minorHAnsi" w:hAnsiTheme="minorHAnsi" w:cstheme="minorHAnsi"/>
          <w:lang w:val="it-IT"/>
        </w:rPr>
        <w:tab/>
      </w:r>
      <w:r w:rsidR="00DC7E26" w:rsidRPr="00395DA7">
        <w:rPr>
          <w:rFonts w:asciiTheme="minorHAnsi" w:hAnsiTheme="minorHAnsi" w:cstheme="minorHAnsi"/>
          <w:lang w:val="it-IT"/>
        </w:rPr>
        <w:tab/>
      </w:r>
      <w:r w:rsidR="00DC7E26" w:rsidRPr="00395DA7">
        <w:rPr>
          <w:rFonts w:asciiTheme="minorHAnsi" w:hAnsiTheme="minorHAnsi" w:cstheme="minorHAnsi"/>
          <w:lang w:val="it-IT"/>
        </w:rPr>
        <w:tab/>
      </w:r>
      <w:r w:rsidR="00DC7E26" w:rsidRPr="00395DA7">
        <w:rPr>
          <w:rFonts w:asciiTheme="minorHAnsi" w:hAnsiTheme="minorHAnsi" w:cstheme="minorHAnsi"/>
          <w:lang w:val="it-IT"/>
        </w:rPr>
        <w:tab/>
        <w:t>Il/la richiedente</w:t>
      </w:r>
    </w:p>
    <w:p w14:paraId="6FF8F985" w14:textId="77777777" w:rsidR="00392867" w:rsidRDefault="00392867" w:rsidP="00DC7E26">
      <w:pPr>
        <w:pStyle w:val="Corpotesto"/>
        <w:spacing w:after="0" w:line="240" w:lineRule="auto"/>
        <w:jc w:val="right"/>
        <w:rPr>
          <w:rFonts w:asciiTheme="minorHAnsi" w:hAnsiTheme="minorHAnsi" w:cstheme="minorHAnsi"/>
          <w:bCs/>
          <w:iCs/>
          <w:lang w:val="it-IT"/>
        </w:rPr>
      </w:pPr>
    </w:p>
    <w:p w14:paraId="4F02C25D" w14:textId="77777777" w:rsidR="00DC7E26" w:rsidRPr="00395DA7" w:rsidRDefault="00DC7E26" w:rsidP="00DC7E26">
      <w:pPr>
        <w:pStyle w:val="Corpotesto"/>
        <w:spacing w:after="0" w:line="240" w:lineRule="auto"/>
        <w:jc w:val="right"/>
        <w:rPr>
          <w:rFonts w:asciiTheme="minorHAnsi" w:hAnsiTheme="minorHAnsi" w:cstheme="minorHAnsi"/>
          <w:bCs/>
          <w:iCs/>
          <w:lang w:val="it-IT"/>
        </w:rPr>
      </w:pPr>
      <w:bookmarkStart w:id="0" w:name="_GoBack"/>
      <w:bookmarkEnd w:id="0"/>
      <w:r w:rsidRPr="00395DA7">
        <w:rPr>
          <w:rFonts w:asciiTheme="minorHAnsi" w:hAnsiTheme="minorHAnsi" w:cstheme="minorHAnsi"/>
          <w:bCs/>
          <w:iCs/>
          <w:lang w:val="it-IT"/>
        </w:rPr>
        <w:t>__________________________________</w:t>
      </w:r>
    </w:p>
    <w:p w14:paraId="1BEE0C1F" w14:textId="77777777" w:rsidR="00DC7E26" w:rsidRDefault="00DC7E26">
      <w:pPr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br w:type="page"/>
      </w:r>
    </w:p>
    <w:p w14:paraId="213E47E2" w14:textId="0395D00C" w:rsidR="00ED383E" w:rsidRPr="00EA4053" w:rsidRDefault="00ED383E" w:rsidP="00EA4053">
      <w:pPr>
        <w:ind w:left="11" w:hanging="11"/>
        <w:contextualSpacing/>
        <w:jc w:val="center"/>
        <w:rPr>
          <w:rFonts w:cstheme="minorHAnsi"/>
          <w:b/>
          <w:bCs/>
          <w:sz w:val="32"/>
          <w:szCs w:val="28"/>
        </w:rPr>
      </w:pPr>
      <w:r w:rsidRPr="00EA4053">
        <w:rPr>
          <w:rFonts w:cstheme="minorHAnsi"/>
          <w:b/>
          <w:bCs/>
          <w:sz w:val="32"/>
          <w:szCs w:val="28"/>
        </w:rPr>
        <w:lastRenderedPageBreak/>
        <w:t>AUTORIZZAZIONE</w:t>
      </w:r>
    </w:p>
    <w:p w14:paraId="75F21CBF" w14:textId="05E70F13" w:rsidR="00ED383E" w:rsidRDefault="00ED383E" w:rsidP="00410F29">
      <w:pPr>
        <w:ind w:left="11" w:hanging="11"/>
        <w:contextualSpacing/>
        <w:rPr>
          <w:rFonts w:cstheme="minorHAnsi"/>
          <w:szCs w:val="24"/>
        </w:rPr>
      </w:pPr>
    </w:p>
    <w:p w14:paraId="0C3A0800" w14:textId="77777777" w:rsidR="00EA4053" w:rsidRPr="00EA4053" w:rsidRDefault="00EA4053" w:rsidP="00410F29">
      <w:pPr>
        <w:ind w:left="11" w:hanging="11"/>
        <w:contextualSpacing/>
        <w:rPr>
          <w:rFonts w:cstheme="minorHAnsi"/>
          <w:szCs w:val="24"/>
        </w:rPr>
      </w:pPr>
    </w:p>
    <w:p w14:paraId="65D6A3A2" w14:textId="18708399" w:rsidR="00ED383E" w:rsidRPr="00EA4053" w:rsidRDefault="00ED383E" w:rsidP="00410F29">
      <w:pPr>
        <w:ind w:left="11" w:hanging="11"/>
        <w:contextualSpacing/>
        <w:rPr>
          <w:rFonts w:cstheme="minorHAnsi"/>
          <w:szCs w:val="24"/>
        </w:rPr>
      </w:pPr>
      <w:r w:rsidRPr="00EA4053">
        <w:rPr>
          <w:rFonts w:cstheme="minorHAnsi"/>
          <w:szCs w:val="24"/>
        </w:rPr>
        <w:t xml:space="preserve">Il </w:t>
      </w:r>
      <w:proofErr w:type="gramStart"/>
      <w:r w:rsidRPr="00EA4053">
        <w:rPr>
          <w:rFonts w:cstheme="minorHAnsi"/>
          <w:szCs w:val="24"/>
        </w:rPr>
        <w:t>DSGA  vista</w:t>
      </w:r>
      <w:proofErr w:type="gramEnd"/>
      <w:r w:rsidRPr="00EA4053">
        <w:rPr>
          <w:rFonts w:cstheme="minorHAnsi"/>
          <w:szCs w:val="24"/>
        </w:rPr>
        <w:t xml:space="preserve"> la richiesta, </w:t>
      </w:r>
      <w:r w:rsidR="00143304">
        <w:rPr>
          <w:rFonts w:cstheme="minorHAnsi"/>
          <w:szCs w:val="24"/>
        </w:rPr>
        <w:t>del sig. _________________</w:t>
      </w:r>
    </w:p>
    <w:p w14:paraId="54311F54" w14:textId="4FCFADCE" w:rsidR="00ED383E" w:rsidRDefault="00ED383E" w:rsidP="00410F29">
      <w:pPr>
        <w:ind w:left="11" w:hanging="11"/>
        <w:contextualSpacing/>
        <w:rPr>
          <w:rFonts w:cstheme="minorHAnsi"/>
          <w:szCs w:val="24"/>
        </w:rPr>
      </w:pPr>
      <w:proofErr w:type="gramStart"/>
      <w:r w:rsidRPr="00EA4053">
        <w:rPr>
          <w:rFonts w:cstheme="minorHAnsi"/>
          <w:szCs w:val="24"/>
        </w:rPr>
        <w:t>valutata</w:t>
      </w:r>
      <w:proofErr w:type="gramEnd"/>
      <w:r w:rsidRPr="00EA4053">
        <w:rPr>
          <w:rFonts w:cstheme="minorHAnsi"/>
          <w:szCs w:val="24"/>
        </w:rPr>
        <w:t xml:space="preserve"> la correttezza della procedura di approvazione, verificata la possibilità di imputare la spesa al fondo </w:t>
      </w:r>
      <w:r w:rsidR="00143304">
        <w:rPr>
          <w:rFonts w:cstheme="minorHAnsi"/>
          <w:szCs w:val="24"/>
        </w:rPr>
        <w:t>Minute Spese</w:t>
      </w:r>
    </w:p>
    <w:p w14:paraId="6A7DF10B" w14:textId="77777777" w:rsidR="00392867" w:rsidRDefault="00392867" w:rsidP="00410F29">
      <w:pPr>
        <w:ind w:left="11" w:hanging="11"/>
        <w:contextualSpacing/>
        <w:rPr>
          <w:rFonts w:cstheme="minorHAnsi"/>
          <w:szCs w:val="24"/>
        </w:rPr>
      </w:pPr>
    </w:p>
    <w:p w14:paraId="7C951DFE" w14:textId="77777777" w:rsidR="00392867" w:rsidRDefault="00392867" w:rsidP="00410F29">
      <w:pPr>
        <w:ind w:left="11" w:hanging="11"/>
        <w:contextualSpacing/>
        <w:rPr>
          <w:rFonts w:cstheme="minorHAnsi"/>
          <w:szCs w:val="24"/>
        </w:rPr>
      </w:pPr>
    </w:p>
    <w:p w14:paraId="7FAC81CB" w14:textId="77777777" w:rsidR="00392867" w:rsidRDefault="00392867" w:rsidP="00410F29">
      <w:pPr>
        <w:ind w:left="11" w:hanging="11"/>
        <w:contextualSpacing/>
        <w:rPr>
          <w:rFonts w:cstheme="minorHAnsi"/>
          <w:szCs w:val="24"/>
        </w:rPr>
      </w:pPr>
    </w:p>
    <w:p w14:paraId="17FC57F0" w14:textId="77777777" w:rsidR="00392867" w:rsidRPr="00EA4053" w:rsidRDefault="00392867" w:rsidP="00410F29">
      <w:pPr>
        <w:ind w:left="11" w:hanging="11"/>
        <w:contextualSpacing/>
        <w:rPr>
          <w:rFonts w:cstheme="minorHAnsi"/>
          <w:szCs w:val="24"/>
        </w:rPr>
      </w:pPr>
    </w:p>
    <w:p w14:paraId="334D0177" w14:textId="2C3DFC30" w:rsidR="00ED383E" w:rsidRPr="00EA4053" w:rsidRDefault="00ED383E" w:rsidP="00410F29">
      <w:pPr>
        <w:ind w:left="11" w:hanging="11"/>
        <w:contextualSpacing/>
        <w:rPr>
          <w:rFonts w:cstheme="minorHAnsi"/>
          <w:szCs w:val="24"/>
        </w:rPr>
      </w:pPr>
    </w:p>
    <w:p w14:paraId="61007BA0" w14:textId="76628EB2" w:rsidR="00ED383E" w:rsidRPr="00EA4053" w:rsidRDefault="00EA4053" w:rsidP="00EA4053">
      <w:pPr>
        <w:ind w:left="11" w:hanging="11"/>
        <w:contextualSpacing/>
        <w:jc w:val="center"/>
        <w:rPr>
          <w:rFonts w:cstheme="minorHAnsi"/>
          <w:b/>
          <w:bCs/>
          <w:szCs w:val="24"/>
        </w:rPr>
      </w:pPr>
      <w:r w:rsidRPr="00EA4053">
        <w:rPr>
          <w:rFonts w:cstheme="minorHAnsi"/>
          <w:b/>
          <w:bCs/>
          <w:szCs w:val="24"/>
        </w:rPr>
        <w:t>AUTORIZZA</w:t>
      </w:r>
    </w:p>
    <w:p w14:paraId="3E093501" w14:textId="02434866" w:rsidR="00EA4053" w:rsidRPr="00EA4053" w:rsidRDefault="00EA4053" w:rsidP="00EA4053">
      <w:pPr>
        <w:ind w:left="11" w:hanging="11"/>
        <w:contextualSpacing/>
        <w:jc w:val="center"/>
        <w:rPr>
          <w:rFonts w:cstheme="minorHAnsi"/>
          <w:szCs w:val="24"/>
        </w:rPr>
      </w:pPr>
    </w:p>
    <w:p w14:paraId="6A3D2D25" w14:textId="77777777" w:rsidR="00EA4053" w:rsidRPr="00EA4053" w:rsidRDefault="00EA4053" w:rsidP="00EA4053">
      <w:pPr>
        <w:ind w:left="11" w:hanging="11"/>
        <w:contextualSpacing/>
        <w:rPr>
          <w:rFonts w:cstheme="minorHAnsi"/>
          <w:szCs w:val="24"/>
        </w:rPr>
      </w:pPr>
    </w:p>
    <w:p w14:paraId="670E07D0" w14:textId="7A04F36C" w:rsidR="00EA4053" w:rsidRDefault="00143304" w:rsidP="00EA4053">
      <w:pPr>
        <w:pStyle w:val="Corpotesto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Sulmona</w:t>
      </w:r>
      <w:r w:rsidR="00EA4053" w:rsidRPr="004369D8">
        <w:rPr>
          <w:rFonts w:asciiTheme="minorHAnsi" w:hAnsiTheme="minorHAnsi" w:cstheme="minorHAnsi"/>
          <w:sz w:val="22"/>
          <w:szCs w:val="22"/>
          <w:lang w:val="it-IT"/>
        </w:rPr>
        <w:t>, il __________________________</w:t>
      </w:r>
      <w:r w:rsidR="00EA4053" w:rsidRPr="004369D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EA4053" w:rsidRPr="004369D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EA4053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  <w:proofErr w:type="spellStart"/>
      <w:r w:rsidR="00EA4053">
        <w:rPr>
          <w:rFonts w:asciiTheme="minorHAnsi" w:hAnsiTheme="minorHAnsi" w:cstheme="minorHAnsi"/>
          <w:sz w:val="22"/>
          <w:szCs w:val="22"/>
          <w:lang w:val="it-IT"/>
        </w:rPr>
        <w:t>Il</w:t>
      </w:r>
      <w:proofErr w:type="spellEnd"/>
      <w:r w:rsidR="00EA4053">
        <w:rPr>
          <w:rFonts w:asciiTheme="minorHAnsi" w:hAnsiTheme="minorHAnsi" w:cstheme="minorHAnsi"/>
          <w:sz w:val="22"/>
          <w:szCs w:val="22"/>
          <w:lang w:val="it-IT"/>
        </w:rPr>
        <w:t xml:space="preserve"> DSGA _____________________</w:t>
      </w:r>
      <w:r w:rsidR="00395DA7">
        <w:rPr>
          <w:rFonts w:asciiTheme="minorHAnsi" w:hAnsiTheme="minorHAnsi" w:cstheme="minorHAnsi"/>
          <w:sz w:val="22"/>
          <w:szCs w:val="22"/>
          <w:lang w:val="it-IT"/>
        </w:rPr>
        <w:t>______</w:t>
      </w:r>
    </w:p>
    <w:p w14:paraId="43230EA2" w14:textId="77777777" w:rsidR="00395DA7" w:rsidRPr="004369D8" w:rsidRDefault="00395DA7" w:rsidP="00EA4053">
      <w:pPr>
        <w:pStyle w:val="Corpotesto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C751CF7" w14:textId="204E9353" w:rsidR="00ED383E" w:rsidRPr="00EA4053" w:rsidRDefault="00EA4053" w:rsidP="00EA4053">
      <w:pPr>
        <w:ind w:left="11" w:hanging="11"/>
        <w:contextualSpacing/>
        <w:jc w:val="right"/>
        <w:rPr>
          <w:rFonts w:cstheme="minorHAnsi"/>
          <w:szCs w:val="24"/>
        </w:rPr>
      </w:pPr>
      <w:r w:rsidRPr="004369D8">
        <w:rPr>
          <w:rFonts w:cstheme="minorHAnsi"/>
          <w:bCs/>
          <w:iCs/>
          <w:sz w:val="22"/>
        </w:rPr>
        <w:t>__________________________________</w:t>
      </w:r>
    </w:p>
    <w:p w14:paraId="3536F181" w14:textId="77777777" w:rsidR="00ED383E" w:rsidRPr="00EA4053" w:rsidRDefault="00ED383E" w:rsidP="00410F29">
      <w:pPr>
        <w:ind w:left="11" w:hanging="11"/>
        <w:contextualSpacing/>
        <w:rPr>
          <w:rFonts w:cstheme="minorHAnsi"/>
          <w:szCs w:val="24"/>
        </w:rPr>
      </w:pPr>
    </w:p>
    <w:p w14:paraId="452B65A3" w14:textId="1822B222" w:rsidR="00395DA7" w:rsidRDefault="00395DA7" w:rsidP="00410F29">
      <w:pPr>
        <w:ind w:left="11" w:hanging="11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Note</w:t>
      </w:r>
    </w:p>
    <w:p w14:paraId="32AA6F90" w14:textId="1F23D13C" w:rsidR="00395DA7" w:rsidRDefault="00776F6A" w:rsidP="00410F29">
      <w:pPr>
        <w:ind w:left="11" w:hanging="11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E9740" w14:textId="77777777" w:rsidR="00395DA7" w:rsidRDefault="00395DA7" w:rsidP="00395DA7">
      <w:pPr>
        <w:ind w:left="11" w:hanging="11"/>
        <w:contextualSpacing/>
        <w:jc w:val="center"/>
        <w:rPr>
          <w:rFonts w:cstheme="minorHAnsi"/>
          <w:b/>
          <w:bCs/>
          <w:sz w:val="32"/>
          <w:szCs w:val="28"/>
        </w:rPr>
      </w:pPr>
    </w:p>
    <w:p w14:paraId="54EB9AA7" w14:textId="77777777" w:rsidR="00395DA7" w:rsidRDefault="00395DA7" w:rsidP="00395DA7">
      <w:pPr>
        <w:ind w:left="11" w:hanging="11"/>
        <w:contextualSpacing/>
        <w:jc w:val="center"/>
        <w:rPr>
          <w:rFonts w:cstheme="minorHAnsi"/>
          <w:b/>
          <w:bCs/>
          <w:sz w:val="32"/>
          <w:szCs w:val="28"/>
        </w:rPr>
      </w:pPr>
    </w:p>
    <w:p w14:paraId="7D81FFCC" w14:textId="128D61BF" w:rsidR="00395DA7" w:rsidRPr="00395DA7" w:rsidRDefault="00395DA7" w:rsidP="00395DA7">
      <w:pPr>
        <w:ind w:left="11" w:hanging="11"/>
        <w:contextualSpacing/>
        <w:jc w:val="center"/>
        <w:rPr>
          <w:rFonts w:cstheme="minorHAnsi"/>
          <w:b/>
          <w:bCs/>
          <w:sz w:val="32"/>
          <w:szCs w:val="28"/>
        </w:rPr>
      </w:pPr>
      <w:r w:rsidRPr="00395DA7">
        <w:rPr>
          <w:rFonts w:cstheme="minorHAnsi"/>
          <w:b/>
          <w:bCs/>
          <w:sz w:val="32"/>
          <w:szCs w:val="28"/>
        </w:rPr>
        <w:t>RICHIESTA RIMBORSO</w:t>
      </w:r>
    </w:p>
    <w:p w14:paraId="3552023B" w14:textId="77777777" w:rsidR="00395DA7" w:rsidRDefault="00395DA7" w:rsidP="00410F29">
      <w:pPr>
        <w:ind w:left="11" w:hanging="11"/>
        <w:contextualSpacing/>
        <w:rPr>
          <w:rFonts w:cstheme="minorHAnsi"/>
          <w:szCs w:val="24"/>
        </w:rPr>
      </w:pPr>
    </w:p>
    <w:p w14:paraId="0D61D90B" w14:textId="77777777" w:rsidR="00395DA7" w:rsidRDefault="00395DA7" w:rsidP="00410F29">
      <w:pPr>
        <w:ind w:left="11" w:hanging="11"/>
        <w:contextualSpacing/>
        <w:rPr>
          <w:rFonts w:cstheme="minorHAnsi"/>
          <w:szCs w:val="24"/>
        </w:rPr>
      </w:pPr>
    </w:p>
    <w:p w14:paraId="349400A6" w14:textId="15AA6428" w:rsidR="00395DA7" w:rsidRDefault="00395DA7" w:rsidP="00410F29">
      <w:pPr>
        <w:ind w:left="11" w:hanging="11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Il sottoscritto</w:t>
      </w:r>
    </w:p>
    <w:p w14:paraId="15178961" w14:textId="1C5E396D" w:rsidR="00410F29" w:rsidRPr="00EA4053" w:rsidRDefault="00466749" w:rsidP="00410F29">
      <w:pPr>
        <w:ind w:left="11" w:hanging="11"/>
        <w:contextualSpacing/>
        <w:rPr>
          <w:rFonts w:cstheme="minorHAnsi"/>
          <w:szCs w:val="24"/>
        </w:rPr>
      </w:pPr>
      <w:proofErr w:type="gramStart"/>
      <w:r w:rsidRPr="00EA4053">
        <w:rPr>
          <w:rFonts w:cstheme="minorHAnsi"/>
          <w:szCs w:val="24"/>
        </w:rPr>
        <w:t>allega</w:t>
      </w:r>
      <w:proofErr w:type="gramEnd"/>
      <w:r w:rsidRPr="00EA4053">
        <w:rPr>
          <w:rFonts w:cstheme="minorHAnsi"/>
          <w:szCs w:val="24"/>
        </w:rPr>
        <w:t xml:space="preserve"> alla presente e </w:t>
      </w:r>
      <w:r w:rsidR="00410F29" w:rsidRPr="00EA4053">
        <w:rPr>
          <w:rFonts w:cstheme="minorHAnsi"/>
          <w:szCs w:val="24"/>
        </w:rPr>
        <w:t xml:space="preserve">consegna al DSGA: </w:t>
      </w:r>
    </w:p>
    <w:p w14:paraId="21AB48F2" w14:textId="56F5B7B0" w:rsidR="00395DA7" w:rsidRPr="00395DA7" w:rsidRDefault="00410F29" w:rsidP="00395DA7">
      <w:pPr>
        <w:pStyle w:val="Paragrafoelenco"/>
        <w:numPr>
          <w:ilvl w:val="0"/>
          <w:numId w:val="8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>n</w:t>
      </w:r>
      <w:r w:rsidRPr="00395DA7">
        <w:rPr>
          <w:rFonts w:eastAsia="Segoe UI Symbol" w:cstheme="minorHAnsi"/>
          <w:szCs w:val="24"/>
        </w:rPr>
        <w:t>. ___</w:t>
      </w:r>
      <w:proofErr w:type="gramStart"/>
      <w:r w:rsidRPr="00395DA7">
        <w:rPr>
          <w:rFonts w:eastAsia="Segoe UI Symbol" w:cstheme="minorHAnsi"/>
          <w:szCs w:val="24"/>
        </w:rPr>
        <w:t>_</w:t>
      </w:r>
      <w:r w:rsidR="00395DA7">
        <w:rPr>
          <w:rFonts w:eastAsia="Segoe UI Symbol" w:cstheme="minorHAnsi"/>
          <w:szCs w:val="24"/>
        </w:rPr>
        <w:t xml:space="preserve">  </w:t>
      </w:r>
      <w:r w:rsidRPr="00395DA7">
        <w:rPr>
          <w:rFonts w:cstheme="minorHAnsi"/>
          <w:szCs w:val="24"/>
        </w:rPr>
        <w:t>Scontrino</w:t>
      </w:r>
      <w:proofErr w:type="gramEnd"/>
      <w:r w:rsidRPr="00395DA7">
        <w:rPr>
          <w:rFonts w:cstheme="minorHAnsi"/>
          <w:szCs w:val="24"/>
        </w:rPr>
        <w:t xml:space="preserve"> fiscale</w:t>
      </w:r>
      <w:r w:rsidRPr="00395DA7">
        <w:rPr>
          <w:rFonts w:cstheme="minorHAnsi"/>
          <w:szCs w:val="24"/>
        </w:rPr>
        <w:tab/>
      </w:r>
      <w:r w:rsidRPr="00395DA7">
        <w:rPr>
          <w:rFonts w:cstheme="minorHAnsi"/>
          <w:szCs w:val="24"/>
        </w:rPr>
        <w:tab/>
      </w:r>
    </w:p>
    <w:p w14:paraId="5FF045EF" w14:textId="1E0F82FD" w:rsidR="00395DA7" w:rsidRPr="00395DA7" w:rsidRDefault="00410F29" w:rsidP="00395DA7">
      <w:pPr>
        <w:pStyle w:val="Paragrafoelenco"/>
        <w:numPr>
          <w:ilvl w:val="0"/>
          <w:numId w:val="8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n. ______ </w:t>
      </w:r>
      <w:r w:rsidR="004369D8" w:rsidRPr="00395DA7">
        <w:rPr>
          <w:rFonts w:cstheme="minorHAnsi"/>
          <w:szCs w:val="24"/>
        </w:rPr>
        <w:t>B</w:t>
      </w:r>
      <w:r w:rsidRPr="00395DA7">
        <w:rPr>
          <w:rFonts w:cstheme="minorHAnsi"/>
          <w:szCs w:val="24"/>
        </w:rPr>
        <w:t>iglietto/i</w:t>
      </w:r>
      <w:r w:rsidRPr="00395DA7">
        <w:rPr>
          <w:rFonts w:cstheme="minorHAnsi"/>
          <w:szCs w:val="24"/>
        </w:rPr>
        <w:tab/>
      </w:r>
      <w:r w:rsidRPr="00395DA7">
        <w:rPr>
          <w:rFonts w:cstheme="minorHAnsi"/>
          <w:szCs w:val="24"/>
        </w:rPr>
        <w:tab/>
      </w:r>
    </w:p>
    <w:p w14:paraId="4BE57C21" w14:textId="663A0FA8" w:rsidR="00410F29" w:rsidRPr="00395DA7" w:rsidRDefault="00410F29" w:rsidP="00395DA7">
      <w:pPr>
        <w:pStyle w:val="Paragrafoelenco"/>
        <w:numPr>
          <w:ilvl w:val="0"/>
          <w:numId w:val="8"/>
        </w:numPr>
        <w:rPr>
          <w:rFonts w:cstheme="minorHAnsi"/>
          <w:szCs w:val="24"/>
        </w:rPr>
      </w:pPr>
      <w:r w:rsidRPr="00395DA7">
        <w:rPr>
          <w:rFonts w:cstheme="minorHAnsi"/>
          <w:szCs w:val="24"/>
        </w:rPr>
        <w:t xml:space="preserve">n. ______ ricevuta/e </w:t>
      </w:r>
    </w:p>
    <w:p w14:paraId="42FE198B" w14:textId="3EA90D5D" w:rsidR="00410F29" w:rsidRPr="00395DA7" w:rsidRDefault="00410F29" w:rsidP="00395DA7">
      <w:pPr>
        <w:pStyle w:val="Paragrafoelenco"/>
        <w:numPr>
          <w:ilvl w:val="0"/>
          <w:numId w:val="8"/>
        </w:numPr>
        <w:rPr>
          <w:rFonts w:cstheme="minorHAnsi"/>
          <w:szCs w:val="24"/>
        </w:rPr>
      </w:pPr>
      <w:proofErr w:type="gramStart"/>
      <w:r w:rsidRPr="00395DA7">
        <w:rPr>
          <w:rFonts w:cstheme="minorHAnsi"/>
          <w:szCs w:val="24"/>
        </w:rPr>
        <w:t>altro</w:t>
      </w:r>
      <w:proofErr w:type="gramEnd"/>
      <w:r w:rsidRPr="00395DA7">
        <w:rPr>
          <w:rFonts w:cstheme="minorHAnsi"/>
          <w:szCs w:val="24"/>
        </w:rPr>
        <w:t>_____________________________</w:t>
      </w:r>
    </w:p>
    <w:p w14:paraId="67E64C13" w14:textId="77777777" w:rsidR="00395DA7" w:rsidRPr="00EA4053" w:rsidRDefault="00395DA7" w:rsidP="00410F29">
      <w:pPr>
        <w:ind w:left="11" w:hanging="11"/>
        <w:contextualSpacing/>
        <w:rPr>
          <w:rFonts w:cstheme="minorHAnsi"/>
          <w:szCs w:val="24"/>
        </w:rPr>
      </w:pPr>
    </w:p>
    <w:p w14:paraId="042439BE" w14:textId="0DB63B6F" w:rsidR="00395DA7" w:rsidRDefault="004369D8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EA4053">
        <w:rPr>
          <w:rFonts w:asciiTheme="minorHAnsi" w:hAnsiTheme="minorHAnsi" w:cstheme="minorHAnsi"/>
          <w:lang w:val="it-IT"/>
        </w:rPr>
        <w:t>e</w:t>
      </w:r>
      <w:proofErr w:type="gramEnd"/>
      <w:r w:rsidRPr="00EA4053">
        <w:rPr>
          <w:rFonts w:asciiTheme="minorHAnsi" w:hAnsiTheme="minorHAnsi" w:cstheme="minorHAnsi"/>
          <w:lang w:val="it-IT"/>
        </w:rPr>
        <w:t xml:space="preserve"> dichiara di aver ricevuto dal DSGA con il fondo per le minute spese Euro _____</w:t>
      </w:r>
      <w:r w:rsidR="00395DA7">
        <w:rPr>
          <w:rFonts w:asciiTheme="minorHAnsi" w:hAnsiTheme="minorHAnsi" w:cstheme="minorHAnsi"/>
          <w:lang w:val="it-IT"/>
        </w:rPr>
        <w:t>_________</w:t>
      </w:r>
    </w:p>
    <w:p w14:paraId="0634F958" w14:textId="2B94BD05" w:rsidR="00846357" w:rsidRPr="00EA4053" w:rsidRDefault="004369D8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EA4053">
        <w:rPr>
          <w:rFonts w:asciiTheme="minorHAnsi" w:hAnsiTheme="minorHAnsi" w:cstheme="minorHAnsi"/>
          <w:lang w:val="it-IT"/>
        </w:rPr>
        <w:t>per</w:t>
      </w:r>
      <w:proofErr w:type="gramEnd"/>
      <w:r w:rsidRPr="00EA4053">
        <w:rPr>
          <w:rFonts w:asciiTheme="minorHAnsi" w:hAnsiTheme="minorHAnsi" w:cstheme="minorHAnsi"/>
          <w:lang w:val="it-IT"/>
        </w:rPr>
        <w:t xml:space="preserve"> rimborso della spesa sopraindicata</w:t>
      </w:r>
    </w:p>
    <w:p w14:paraId="2D76C0C8" w14:textId="77777777" w:rsidR="004369D8" w:rsidRPr="00EA4053" w:rsidRDefault="004369D8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6628C070" w14:textId="77777777" w:rsidR="00395DA7" w:rsidRDefault="00395DA7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71A9371F" w14:textId="7E8FB60F" w:rsidR="00395DA7" w:rsidRDefault="00143304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Sulmona</w:t>
      </w:r>
      <w:r w:rsidR="00846357" w:rsidRPr="00EA4053">
        <w:rPr>
          <w:rFonts w:asciiTheme="minorHAnsi" w:hAnsiTheme="minorHAnsi" w:cstheme="minorHAnsi"/>
          <w:lang w:val="it-IT"/>
        </w:rPr>
        <w:t>, il __________________________</w:t>
      </w:r>
      <w:r w:rsidR="00410F29" w:rsidRPr="00EA4053">
        <w:rPr>
          <w:rFonts w:asciiTheme="minorHAnsi" w:hAnsiTheme="minorHAnsi" w:cstheme="minorHAnsi"/>
          <w:lang w:val="it-IT"/>
        </w:rPr>
        <w:tab/>
      </w:r>
      <w:r w:rsidR="00410F29" w:rsidRPr="00EA4053">
        <w:rPr>
          <w:rFonts w:asciiTheme="minorHAnsi" w:hAnsiTheme="minorHAnsi" w:cstheme="minorHAnsi"/>
          <w:lang w:val="it-IT"/>
        </w:rPr>
        <w:tab/>
      </w:r>
      <w:r w:rsidR="00410F29" w:rsidRPr="00EA4053">
        <w:rPr>
          <w:rFonts w:asciiTheme="minorHAnsi" w:hAnsiTheme="minorHAnsi" w:cstheme="minorHAnsi"/>
          <w:lang w:val="it-IT"/>
        </w:rPr>
        <w:tab/>
      </w:r>
      <w:r w:rsidR="00410F29" w:rsidRPr="00EA4053">
        <w:rPr>
          <w:rFonts w:asciiTheme="minorHAnsi" w:hAnsiTheme="minorHAnsi" w:cstheme="minorHAnsi"/>
          <w:lang w:val="it-IT"/>
        </w:rPr>
        <w:tab/>
      </w:r>
    </w:p>
    <w:p w14:paraId="3EF39227" w14:textId="77777777" w:rsidR="00395DA7" w:rsidRDefault="00395DA7" w:rsidP="00410F29">
      <w:pPr>
        <w:pStyle w:val="Corpotesto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64ADBF2E" w14:textId="03B48233" w:rsidR="00846357" w:rsidRPr="00EA4053" w:rsidRDefault="00846357" w:rsidP="00395DA7">
      <w:pPr>
        <w:pStyle w:val="Corpotesto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 w:rsidRPr="00EA4053">
        <w:rPr>
          <w:rFonts w:asciiTheme="minorHAnsi" w:hAnsiTheme="minorHAnsi" w:cstheme="minorHAnsi"/>
          <w:lang w:val="it-IT"/>
        </w:rPr>
        <w:t>Il/la richiedente</w:t>
      </w:r>
    </w:p>
    <w:p w14:paraId="02E36F04" w14:textId="5D2C7BAD" w:rsidR="00466749" w:rsidRPr="00EA4053" w:rsidRDefault="00846357" w:rsidP="004369D8">
      <w:pPr>
        <w:pStyle w:val="Corpotesto"/>
        <w:spacing w:after="0" w:line="240" w:lineRule="auto"/>
        <w:jc w:val="right"/>
        <w:rPr>
          <w:rFonts w:asciiTheme="minorHAnsi" w:hAnsiTheme="minorHAnsi" w:cstheme="minorHAnsi"/>
          <w:bCs/>
          <w:iCs/>
          <w:lang w:val="it-IT"/>
        </w:rPr>
      </w:pPr>
      <w:r w:rsidRPr="00EA4053">
        <w:rPr>
          <w:rFonts w:asciiTheme="minorHAnsi" w:hAnsiTheme="minorHAnsi" w:cstheme="minorHAnsi"/>
          <w:bCs/>
          <w:iCs/>
          <w:lang w:val="it-IT"/>
        </w:rPr>
        <w:t>__________________________________</w:t>
      </w:r>
    </w:p>
    <w:p w14:paraId="0E91758A" w14:textId="225F7AC9" w:rsidR="004369D8" w:rsidRPr="00EA4053" w:rsidRDefault="004369D8" w:rsidP="004369D8">
      <w:pPr>
        <w:pStyle w:val="Corpotesto"/>
        <w:spacing w:after="0" w:line="240" w:lineRule="auto"/>
        <w:jc w:val="right"/>
        <w:rPr>
          <w:rFonts w:asciiTheme="minorHAnsi" w:hAnsiTheme="minorHAnsi" w:cstheme="minorHAnsi"/>
          <w:bCs/>
          <w:iCs/>
          <w:lang w:val="it-IT"/>
        </w:rPr>
      </w:pPr>
    </w:p>
    <w:sectPr w:rsidR="004369D8" w:rsidRPr="00EA4053" w:rsidSect="006D767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22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D560" w14:textId="77777777" w:rsidR="00312F8A" w:rsidRDefault="00312F8A" w:rsidP="00C7262F">
      <w:r>
        <w:separator/>
      </w:r>
    </w:p>
  </w:endnote>
  <w:endnote w:type="continuationSeparator" w:id="0">
    <w:p w14:paraId="0B3ABD37" w14:textId="77777777" w:rsidR="00312F8A" w:rsidRDefault="00312F8A" w:rsidP="00C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sz w:val="20"/>
        <w:szCs w:val="18"/>
      </w:rPr>
      <w:id w:val="-59317433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18"/>
          </w:rPr>
          <w:id w:val="1940564592"/>
          <w:docPartObj>
            <w:docPartGallery w:val="Page Numbers (Top of Page)"/>
            <w:docPartUnique/>
          </w:docPartObj>
        </w:sdtPr>
        <w:sdtEndPr/>
        <w:sdtContent>
          <w:p w14:paraId="6D7D20B1" w14:textId="02A76DF5" w:rsidR="007465CF" w:rsidRPr="007465CF" w:rsidRDefault="007465CF">
            <w:pPr>
              <w:pStyle w:val="Pidipagina"/>
              <w:jc w:val="right"/>
              <w:rPr>
                <w:i/>
                <w:iCs/>
                <w:sz w:val="20"/>
                <w:szCs w:val="18"/>
              </w:rPr>
            </w:pPr>
            <w:r w:rsidRPr="007465CF">
              <w:rPr>
                <w:i/>
                <w:iCs/>
                <w:sz w:val="20"/>
                <w:szCs w:val="18"/>
              </w:rPr>
              <w:t xml:space="preserve">Pag. </w:t>
            </w:r>
            <w:r w:rsidRPr="007465CF">
              <w:rPr>
                <w:i/>
                <w:iCs/>
                <w:sz w:val="20"/>
                <w:szCs w:val="20"/>
              </w:rPr>
              <w:fldChar w:fldCharType="begin"/>
            </w:r>
            <w:r w:rsidRPr="007465CF">
              <w:rPr>
                <w:i/>
                <w:iCs/>
                <w:sz w:val="20"/>
                <w:szCs w:val="18"/>
              </w:rPr>
              <w:instrText>PAGE</w:instrText>
            </w:r>
            <w:r w:rsidRPr="007465CF">
              <w:rPr>
                <w:i/>
                <w:iCs/>
                <w:sz w:val="20"/>
                <w:szCs w:val="20"/>
              </w:rPr>
              <w:fldChar w:fldCharType="separate"/>
            </w:r>
            <w:r w:rsidR="00392867">
              <w:rPr>
                <w:i/>
                <w:iCs/>
                <w:noProof/>
                <w:sz w:val="20"/>
                <w:szCs w:val="18"/>
              </w:rPr>
              <w:t>2</w:t>
            </w:r>
            <w:r w:rsidRPr="007465CF">
              <w:rPr>
                <w:i/>
                <w:iCs/>
                <w:sz w:val="20"/>
                <w:szCs w:val="20"/>
              </w:rPr>
              <w:fldChar w:fldCharType="end"/>
            </w:r>
            <w:r w:rsidRPr="007465CF">
              <w:rPr>
                <w:i/>
                <w:iCs/>
                <w:sz w:val="20"/>
                <w:szCs w:val="18"/>
              </w:rPr>
              <w:t xml:space="preserve"> di </w:t>
            </w:r>
            <w:r w:rsidRPr="007465CF">
              <w:rPr>
                <w:i/>
                <w:iCs/>
                <w:sz w:val="20"/>
                <w:szCs w:val="20"/>
              </w:rPr>
              <w:fldChar w:fldCharType="begin"/>
            </w:r>
            <w:r w:rsidRPr="007465CF">
              <w:rPr>
                <w:i/>
                <w:iCs/>
                <w:sz w:val="20"/>
                <w:szCs w:val="18"/>
              </w:rPr>
              <w:instrText>NUMPAGES</w:instrText>
            </w:r>
            <w:r w:rsidRPr="007465CF">
              <w:rPr>
                <w:i/>
                <w:iCs/>
                <w:sz w:val="20"/>
                <w:szCs w:val="20"/>
              </w:rPr>
              <w:fldChar w:fldCharType="separate"/>
            </w:r>
            <w:r w:rsidR="00392867">
              <w:rPr>
                <w:i/>
                <w:iCs/>
                <w:noProof/>
                <w:sz w:val="20"/>
                <w:szCs w:val="18"/>
              </w:rPr>
              <w:t>2</w:t>
            </w:r>
            <w:r w:rsidRPr="007465CF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5707DA0" w14:textId="54E394F0" w:rsidR="00B91598" w:rsidRPr="007465CF" w:rsidRDefault="00B91598">
    <w:pPr>
      <w:pStyle w:val="Pidipagina"/>
      <w:rPr>
        <w:i/>
        <w:iCs/>
        <w:sz w:val="2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996581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B6912" w14:textId="77777777" w:rsidR="002A2F7E" w:rsidRDefault="002A2F7E" w:rsidP="002A2F7E">
            <w:pPr>
              <w:pStyle w:val="Pidipagina"/>
              <w:jc w:val="right"/>
              <w:rPr>
                <w:sz w:val="20"/>
              </w:rPr>
            </w:pPr>
            <w:r w:rsidRPr="00D95E21">
              <w:rPr>
                <w:i/>
                <w:sz w:val="20"/>
              </w:rPr>
              <w:t xml:space="preserve">Pag. </w:t>
            </w:r>
            <w:r w:rsidRPr="00D95E21">
              <w:rPr>
                <w:bCs/>
                <w:i/>
                <w:sz w:val="20"/>
                <w:szCs w:val="24"/>
              </w:rPr>
              <w:fldChar w:fldCharType="begin"/>
            </w:r>
            <w:r w:rsidRPr="00D95E21">
              <w:rPr>
                <w:bCs/>
                <w:i/>
                <w:sz w:val="20"/>
              </w:rPr>
              <w:instrText>PAGE</w:instrText>
            </w:r>
            <w:r w:rsidRPr="00D95E21">
              <w:rPr>
                <w:bCs/>
                <w:i/>
                <w:sz w:val="20"/>
                <w:szCs w:val="24"/>
              </w:rPr>
              <w:fldChar w:fldCharType="separate"/>
            </w:r>
            <w:r w:rsidR="00392867">
              <w:rPr>
                <w:bCs/>
                <w:i/>
                <w:noProof/>
                <w:sz w:val="20"/>
              </w:rPr>
              <w:t>1</w:t>
            </w:r>
            <w:r w:rsidRPr="00D95E21">
              <w:rPr>
                <w:bCs/>
                <w:i/>
                <w:sz w:val="20"/>
                <w:szCs w:val="24"/>
              </w:rPr>
              <w:fldChar w:fldCharType="end"/>
            </w:r>
            <w:r w:rsidRPr="00D95E21">
              <w:rPr>
                <w:i/>
                <w:sz w:val="20"/>
              </w:rPr>
              <w:t xml:space="preserve"> di </w:t>
            </w:r>
            <w:r w:rsidRPr="00D95E21">
              <w:rPr>
                <w:bCs/>
                <w:i/>
                <w:sz w:val="20"/>
                <w:szCs w:val="24"/>
              </w:rPr>
              <w:fldChar w:fldCharType="begin"/>
            </w:r>
            <w:r w:rsidRPr="00D95E21">
              <w:rPr>
                <w:bCs/>
                <w:i/>
                <w:sz w:val="20"/>
              </w:rPr>
              <w:instrText>NUMPAGES</w:instrText>
            </w:r>
            <w:r w:rsidRPr="00D95E21">
              <w:rPr>
                <w:bCs/>
                <w:i/>
                <w:sz w:val="20"/>
                <w:szCs w:val="24"/>
              </w:rPr>
              <w:fldChar w:fldCharType="separate"/>
            </w:r>
            <w:r w:rsidR="00392867">
              <w:rPr>
                <w:bCs/>
                <w:i/>
                <w:noProof/>
                <w:sz w:val="20"/>
              </w:rPr>
              <w:t>2</w:t>
            </w:r>
            <w:r w:rsidRPr="00D95E21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55AAA0BE" w14:textId="77777777" w:rsidR="00F902B4" w:rsidRDefault="00F902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85093" w14:textId="77777777" w:rsidR="00312F8A" w:rsidRDefault="00312F8A" w:rsidP="00C7262F">
      <w:r>
        <w:separator/>
      </w:r>
    </w:p>
  </w:footnote>
  <w:footnote w:type="continuationSeparator" w:id="0">
    <w:p w14:paraId="0296BDC8" w14:textId="77777777" w:rsidR="00312F8A" w:rsidRDefault="00312F8A" w:rsidP="00C7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B1C9" w14:textId="3436FFE3" w:rsidR="00143304" w:rsidRDefault="00143304" w:rsidP="00143304">
    <w:pPr>
      <w:pStyle w:val="Intestazione"/>
      <w:jc w:val="center"/>
      <w:rPr>
        <w:rFonts w:cs="Arial Unicode MS"/>
        <w:b/>
        <w:sz w:val="16"/>
        <w:szCs w:val="16"/>
      </w:rPr>
    </w:pPr>
    <w:r>
      <w:rPr>
        <w:rFonts w:cs="Arial Unicode MS"/>
        <w:noProof/>
        <w:lang w:eastAsia="it-IT"/>
      </w:rPr>
      <w:drawing>
        <wp:anchor distT="0" distB="0" distL="114300" distR="114300" simplePos="0" relativeHeight="251659264" behindDoc="0" locked="0" layoutInCell="1" allowOverlap="1" wp14:anchorId="18BA1E07" wp14:editId="4041B7DA">
          <wp:simplePos x="0" y="0"/>
          <wp:positionH relativeFrom="column">
            <wp:posOffset>2366645</wp:posOffset>
          </wp:positionH>
          <wp:positionV relativeFrom="paragraph">
            <wp:posOffset>-404495</wp:posOffset>
          </wp:positionV>
          <wp:extent cx="860425" cy="850900"/>
          <wp:effectExtent l="0" t="0" r="0" b="6350"/>
          <wp:wrapThrough wrapText="bothSides">
            <wp:wrapPolygon edited="0">
              <wp:start x="0" y="0"/>
              <wp:lineTo x="0" y="21278"/>
              <wp:lineTo x="21042" y="21278"/>
              <wp:lineTo x="21042" y="0"/>
              <wp:lineTo x="0" y="0"/>
            </wp:wrapPolygon>
          </wp:wrapThrough>
          <wp:docPr id="2" name="Immagine 2" descr="L'emblema d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della Repubblic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72B2F" w14:textId="77777777" w:rsidR="00143304" w:rsidRDefault="00143304" w:rsidP="00143304">
    <w:pPr>
      <w:pStyle w:val="Intestazione"/>
      <w:jc w:val="center"/>
      <w:rPr>
        <w:rFonts w:cs="Arial Unicode MS"/>
        <w:b/>
        <w:sz w:val="16"/>
        <w:szCs w:val="16"/>
      </w:rPr>
    </w:pPr>
  </w:p>
  <w:p w14:paraId="556088A2" w14:textId="77777777" w:rsidR="00143304" w:rsidRPr="00A56AF4" w:rsidRDefault="00143304" w:rsidP="00143304">
    <w:pPr>
      <w:pStyle w:val="Intestazione"/>
      <w:jc w:val="center"/>
      <w:rPr>
        <w:rFonts w:cs="Arial Unicode MS"/>
        <w:b/>
        <w:i/>
        <w:sz w:val="16"/>
        <w:szCs w:val="16"/>
      </w:rPr>
    </w:pPr>
  </w:p>
  <w:p w14:paraId="73669188" w14:textId="4D085337" w:rsidR="00143304" w:rsidRDefault="00143304" w:rsidP="00143304">
    <w:pPr>
      <w:autoSpaceDE w:val="0"/>
      <w:autoSpaceDN w:val="0"/>
      <w:adjustRightInd w:val="0"/>
      <w:jc w:val="left"/>
      <w:rPr>
        <w:rFonts w:ascii="ArialUnicodeMS" w:eastAsia="Times New Roman" w:hAnsi="ArialUnicodeMS" w:cs="ArialUnicodeMS"/>
        <w:b/>
        <w:i/>
      </w:rPr>
    </w:pPr>
    <w:r>
      <w:rPr>
        <w:rFonts w:ascii="ArialUnicodeMS" w:eastAsia="Times New Roman" w:hAnsi="ArialUnicodeMS" w:cs="ArialUnicodeMS"/>
        <w:b/>
        <w:i/>
      </w:rPr>
      <w:t xml:space="preserve">                                                   </w:t>
    </w:r>
  </w:p>
  <w:p w14:paraId="38D35B7F" w14:textId="15F4582F" w:rsidR="00143304" w:rsidRPr="00143304" w:rsidRDefault="00143304" w:rsidP="00143304">
    <w:pPr>
      <w:autoSpaceDE w:val="0"/>
      <w:autoSpaceDN w:val="0"/>
      <w:adjustRightInd w:val="0"/>
      <w:jc w:val="center"/>
      <w:rPr>
        <w:rFonts w:ascii="ArialUnicodeMS" w:eastAsia="Times New Roman" w:hAnsi="ArialUnicodeMS" w:cs="ArialUnicodeMS"/>
        <w:b/>
        <w:i/>
      </w:rPr>
    </w:pPr>
    <w:r w:rsidRPr="00143304">
      <w:rPr>
        <w:rFonts w:ascii="ArialUnicodeMS" w:eastAsia="Times New Roman" w:hAnsi="ArialUnicodeMS" w:cs="ArialUnicodeMS"/>
        <w:b/>
        <w:i/>
      </w:rPr>
      <w:t>Ministero dell’Istruzione e del Merito</w:t>
    </w:r>
  </w:p>
  <w:p w14:paraId="40E9F0B6" w14:textId="77777777" w:rsidR="00143304" w:rsidRDefault="00143304" w:rsidP="00143304">
    <w:pPr>
      <w:autoSpaceDE w:val="0"/>
      <w:autoSpaceDN w:val="0"/>
      <w:adjustRightInd w:val="0"/>
      <w:jc w:val="center"/>
      <w:rPr>
        <w:rFonts w:ascii="ArialUnicodeMS" w:eastAsia="Times New Roman" w:hAnsi="ArialUnicodeMS" w:cs="ArialUnicodeMS"/>
        <w:sz w:val="32"/>
        <w:szCs w:val="32"/>
      </w:rPr>
    </w:pPr>
    <w:r>
      <w:rPr>
        <w:rFonts w:ascii="ArialUnicodeMS" w:eastAsia="Times New Roman" w:hAnsi="ArialUnicodeMS" w:cs="ArialUnicodeMS"/>
        <w:sz w:val="32"/>
        <w:szCs w:val="32"/>
      </w:rPr>
      <w:t>Istituto di Istruzione Superiore “E. Fermi” – Sulmona (AQ)</w:t>
    </w:r>
  </w:p>
  <w:p w14:paraId="69C45BF1" w14:textId="77777777" w:rsidR="00143304" w:rsidRDefault="00143304" w:rsidP="00143304">
    <w:pPr>
      <w:autoSpaceDE w:val="0"/>
      <w:autoSpaceDN w:val="0"/>
      <w:adjustRightInd w:val="0"/>
      <w:jc w:val="center"/>
      <w:rPr>
        <w:rFonts w:ascii="ArialUnicodeMS" w:eastAsia="Times New Roman" w:hAnsi="ArialUnicodeMS" w:cs="ArialUnicodeMS"/>
        <w:szCs w:val="24"/>
      </w:rPr>
    </w:pPr>
    <w:r w:rsidRPr="004E4BCA">
      <w:rPr>
        <w:rFonts w:ascii="ArialUnicodeMS" w:eastAsia="Times New Roman" w:hAnsi="ArialUnicodeMS" w:cs="ArialUnicodeMS"/>
        <w:szCs w:val="24"/>
      </w:rPr>
      <w:t>Polo Scientifico Tecnologico</w:t>
    </w:r>
  </w:p>
  <w:p w14:paraId="2D0826FC" w14:textId="77777777" w:rsidR="00143304" w:rsidRDefault="00143304" w:rsidP="00143304">
    <w:pPr>
      <w:pStyle w:val="Intestazione"/>
      <w:jc w:val="center"/>
      <w:rPr>
        <w:rFonts w:ascii="ArialUnicodeMS" w:eastAsia="Times New Roman" w:hAnsi="ArialUnicodeMS" w:cs="ArialUnicodeMS"/>
        <w:sz w:val="16"/>
        <w:szCs w:val="16"/>
      </w:rPr>
    </w:pPr>
    <w:r w:rsidRPr="004E4BCA">
      <w:rPr>
        <w:rFonts w:ascii="ArialUnicodeMS" w:eastAsia="Times New Roman" w:hAnsi="ArialUnicodeMS" w:cs="ArialUnicodeMS"/>
        <w:sz w:val="16"/>
        <w:szCs w:val="16"/>
      </w:rPr>
      <w:t xml:space="preserve">LS “E. FERMI” - ITC “A. DE NINO” - ITT “A. DE NINO” - ITG “R. MORANDI” - ITI “L. </w:t>
    </w:r>
    <w:r>
      <w:rPr>
        <w:rFonts w:ascii="ArialUnicodeMS" w:eastAsia="Times New Roman" w:hAnsi="ArialUnicodeMS" w:cs="ArialUnicodeMS"/>
        <w:sz w:val="16"/>
        <w:szCs w:val="16"/>
      </w:rPr>
      <w:t>D</w:t>
    </w:r>
    <w:r w:rsidRPr="004E4BCA">
      <w:rPr>
        <w:rFonts w:ascii="ArialUnicodeMS" w:eastAsia="Times New Roman" w:hAnsi="ArialUnicodeMS" w:cs="ArialUnicodeMS"/>
        <w:sz w:val="16"/>
        <w:szCs w:val="16"/>
      </w:rPr>
      <w:t xml:space="preserve">A VINCI” </w:t>
    </w:r>
    <w:r>
      <w:rPr>
        <w:rFonts w:ascii="ArialUnicodeMS" w:eastAsia="Times New Roman" w:hAnsi="ArialUnicodeMS" w:cs="ArialUnicodeMS"/>
        <w:sz w:val="16"/>
        <w:szCs w:val="16"/>
      </w:rPr>
      <w:t>–</w:t>
    </w:r>
    <w:r w:rsidRPr="004E4BCA">
      <w:rPr>
        <w:rFonts w:ascii="ArialUnicodeMS" w:eastAsia="Times New Roman" w:hAnsi="ArialUnicodeMS" w:cs="ArialUnicodeMS"/>
        <w:sz w:val="16"/>
        <w:szCs w:val="16"/>
      </w:rPr>
      <w:t xml:space="preserve"> </w:t>
    </w:r>
  </w:p>
  <w:p w14:paraId="42B66A75" w14:textId="4780906C" w:rsidR="00F902B4" w:rsidRPr="00143304" w:rsidRDefault="00F902B4" w:rsidP="00143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4" w15:restartNumberingAfterBreak="0">
    <w:nsid w:val="05071CC0"/>
    <w:multiLevelType w:val="hybridMultilevel"/>
    <w:tmpl w:val="4AF4DDAC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1295"/>
    <w:multiLevelType w:val="hybridMultilevel"/>
    <w:tmpl w:val="17A6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1857"/>
    <w:multiLevelType w:val="hybridMultilevel"/>
    <w:tmpl w:val="E076A0FA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E4C"/>
    <w:multiLevelType w:val="hybridMultilevel"/>
    <w:tmpl w:val="31F6121C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802"/>
    <w:multiLevelType w:val="hybridMultilevel"/>
    <w:tmpl w:val="E1087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B50"/>
    <w:multiLevelType w:val="hybridMultilevel"/>
    <w:tmpl w:val="7A84A972"/>
    <w:lvl w:ilvl="0" w:tplc="7102D8B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17CF4"/>
    <w:multiLevelType w:val="hybridMultilevel"/>
    <w:tmpl w:val="D8D4F766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lickAndTypeStyle w:val="Corpotesto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2F"/>
    <w:rsid w:val="00021FC8"/>
    <w:rsid w:val="00023081"/>
    <w:rsid w:val="00025185"/>
    <w:rsid w:val="000300E0"/>
    <w:rsid w:val="000538F0"/>
    <w:rsid w:val="00056B98"/>
    <w:rsid w:val="000810B2"/>
    <w:rsid w:val="00081BD7"/>
    <w:rsid w:val="00081BE9"/>
    <w:rsid w:val="00084EDE"/>
    <w:rsid w:val="0009780E"/>
    <w:rsid w:val="000B586B"/>
    <w:rsid w:val="000C00B3"/>
    <w:rsid w:val="000C490D"/>
    <w:rsid w:val="000C5BD8"/>
    <w:rsid w:val="000E0F7A"/>
    <w:rsid w:val="000F6C9A"/>
    <w:rsid w:val="00143304"/>
    <w:rsid w:val="00176EE1"/>
    <w:rsid w:val="00183BBC"/>
    <w:rsid w:val="0019079E"/>
    <w:rsid w:val="001A3D6C"/>
    <w:rsid w:val="001B7159"/>
    <w:rsid w:val="001C13DE"/>
    <w:rsid w:val="001C1566"/>
    <w:rsid w:val="001C67D5"/>
    <w:rsid w:val="001D6DF3"/>
    <w:rsid w:val="001F78E1"/>
    <w:rsid w:val="00205108"/>
    <w:rsid w:val="0020663B"/>
    <w:rsid w:val="00216917"/>
    <w:rsid w:val="002448BE"/>
    <w:rsid w:val="00255D6A"/>
    <w:rsid w:val="0026466F"/>
    <w:rsid w:val="0027358B"/>
    <w:rsid w:val="0027441B"/>
    <w:rsid w:val="002826DF"/>
    <w:rsid w:val="002934A9"/>
    <w:rsid w:val="002A2F7E"/>
    <w:rsid w:val="002A74EF"/>
    <w:rsid w:val="002C6C3D"/>
    <w:rsid w:val="002F5E8E"/>
    <w:rsid w:val="00300823"/>
    <w:rsid w:val="00303B51"/>
    <w:rsid w:val="00307710"/>
    <w:rsid w:val="00311ABF"/>
    <w:rsid w:val="00312F8A"/>
    <w:rsid w:val="003131FF"/>
    <w:rsid w:val="00322085"/>
    <w:rsid w:val="00326603"/>
    <w:rsid w:val="003474B2"/>
    <w:rsid w:val="00373430"/>
    <w:rsid w:val="00375A83"/>
    <w:rsid w:val="00383DEC"/>
    <w:rsid w:val="003869B8"/>
    <w:rsid w:val="00392867"/>
    <w:rsid w:val="00395DA7"/>
    <w:rsid w:val="003A40A1"/>
    <w:rsid w:val="003B7701"/>
    <w:rsid w:val="003C1BA8"/>
    <w:rsid w:val="00402E1C"/>
    <w:rsid w:val="00410EA1"/>
    <w:rsid w:val="00410F29"/>
    <w:rsid w:val="004118FF"/>
    <w:rsid w:val="0041751A"/>
    <w:rsid w:val="00425E43"/>
    <w:rsid w:val="004369D8"/>
    <w:rsid w:val="00446DDA"/>
    <w:rsid w:val="0044737E"/>
    <w:rsid w:val="00451DE1"/>
    <w:rsid w:val="00454260"/>
    <w:rsid w:val="00460ED0"/>
    <w:rsid w:val="00466749"/>
    <w:rsid w:val="004737B2"/>
    <w:rsid w:val="00477BA6"/>
    <w:rsid w:val="00496FCA"/>
    <w:rsid w:val="004B1D71"/>
    <w:rsid w:val="004C6EC1"/>
    <w:rsid w:val="004E0BCA"/>
    <w:rsid w:val="004E4049"/>
    <w:rsid w:val="004E7515"/>
    <w:rsid w:val="004F38E2"/>
    <w:rsid w:val="00512B61"/>
    <w:rsid w:val="00515761"/>
    <w:rsid w:val="0051670D"/>
    <w:rsid w:val="0052131D"/>
    <w:rsid w:val="00524632"/>
    <w:rsid w:val="00533D56"/>
    <w:rsid w:val="00550879"/>
    <w:rsid w:val="0055590C"/>
    <w:rsid w:val="00563722"/>
    <w:rsid w:val="00564313"/>
    <w:rsid w:val="005948C3"/>
    <w:rsid w:val="005D22CB"/>
    <w:rsid w:val="005F1DD2"/>
    <w:rsid w:val="005F401E"/>
    <w:rsid w:val="00630549"/>
    <w:rsid w:val="00630E74"/>
    <w:rsid w:val="0063266D"/>
    <w:rsid w:val="00642347"/>
    <w:rsid w:val="006471FB"/>
    <w:rsid w:val="00662C41"/>
    <w:rsid w:val="00663772"/>
    <w:rsid w:val="00690C68"/>
    <w:rsid w:val="006A22FB"/>
    <w:rsid w:val="006B55B3"/>
    <w:rsid w:val="006D5F3E"/>
    <w:rsid w:val="006D767C"/>
    <w:rsid w:val="00700BF1"/>
    <w:rsid w:val="007239C2"/>
    <w:rsid w:val="00740C13"/>
    <w:rsid w:val="007465CF"/>
    <w:rsid w:val="00753AFD"/>
    <w:rsid w:val="007603A8"/>
    <w:rsid w:val="00776F6A"/>
    <w:rsid w:val="00777D62"/>
    <w:rsid w:val="007A70B4"/>
    <w:rsid w:val="007E65AA"/>
    <w:rsid w:val="007F6345"/>
    <w:rsid w:val="00846357"/>
    <w:rsid w:val="00861575"/>
    <w:rsid w:val="00862A9E"/>
    <w:rsid w:val="008B3196"/>
    <w:rsid w:val="008D2D74"/>
    <w:rsid w:val="008E2FBA"/>
    <w:rsid w:val="008E3EE1"/>
    <w:rsid w:val="00900623"/>
    <w:rsid w:val="009035CC"/>
    <w:rsid w:val="00910B7A"/>
    <w:rsid w:val="009404B0"/>
    <w:rsid w:val="00955F44"/>
    <w:rsid w:val="009609A7"/>
    <w:rsid w:val="009818E9"/>
    <w:rsid w:val="00982A04"/>
    <w:rsid w:val="009A61A8"/>
    <w:rsid w:val="009D1C63"/>
    <w:rsid w:val="009E5597"/>
    <w:rsid w:val="00A14B46"/>
    <w:rsid w:val="00A15D68"/>
    <w:rsid w:val="00A44EEE"/>
    <w:rsid w:val="00A51179"/>
    <w:rsid w:val="00A601F2"/>
    <w:rsid w:val="00A62FC1"/>
    <w:rsid w:val="00A70480"/>
    <w:rsid w:val="00A71F09"/>
    <w:rsid w:val="00A75DD4"/>
    <w:rsid w:val="00A94A01"/>
    <w:rsid w:val="00AA70A5"/>
    <w:rsid w:val="00AC05C9"/>
    <w:rsid w:val="00AE30BC"/>
    <w:rsid w:val="00B0665C"/>
    <w:rsid w:val="00B14456"/>
    <w:rsid w:val="00B16827"/>
    <w:rsid w:val="00B2255C"/>
    <w:rsid w:val="00B4498F"/>
    <w:rsid w:val="00B5229C"/>
    <w:rsid w:val="00B54897"/>
    <w:rsid w:val="00B615F9"/>
    <w:rsid w:val="00B75C31"/>
    <w:rsid w:val="00B91598"/>
    <w:rsid w:val="00BD0063"/>
    <w:rsid w:val="00BD68A0"/>
    <w:rsid w:val="00BF2A73"/>
    <w:rsid w:val="00C01C83"/>
    <w:rsid w:val="00C03537"/>
    <w:rsid w:val="00C13F24"/>
    <w:rsid w:val="00C630BB"/>
    <w:rsid w:val="00C672EC"/>
    <w:rsid w:val="00C7262F"/>
    <w:rsid w:val="00C77F3F"/>
    <w:rsid w:val="00C90EAF"/>
    <w:rsid w:val="00C95AC3"/>
    <w:rsid w:val="00CA4CE8"/>
    <w:rsid w:val="00CD150F"/>
    <w:rsid w:val="00CF5C6C"/>
    <w:rsid w:val="00CF69E5"/>
    <w:rsid w:val="00D015EA"/>
    <w:rsid w:val="00D02292"/>
    <w:rsid w:val="00D07C7B"/>
    <w:rsid w:val="00D26208"/>
    <w:rsid w:val="00D323C6"/>
    <w:rsid w:val="00D5255A"/>
    <w:rsid w:val="00D61944"/>
    <w:rsid w:val="00D944A1"/>
    <w:rsid w:val="00D95E21"/>
    <w:rsid w:val="00DA1419"/>
    <w:rsid w:val="00DC7E26"/>
    <w:rsid w:val="00DE5EF6"/>
    <w:rsid w:val="00E02F7E"/>
    <w:rsid w:val="00E4371A"/>
    <w:rsid w:val="00E70481"/>
    <w:rsid w:val="00EA4053"/>
    <w:rsid w:val="00ED337B"/>
    <w:rsid w:val="00ED383E"/>
    <w:rsid w:val="00ED58F9"/>
    <w:rsid w:val="00F25B20"/>
    <w:rsid w:val="00F647AB"/>
    <w:rsid w:val="00F700AF"/>
    <w:rsid w:val="00F8019E"/>
    <w:rsid w:val="00F86D42"/>
    <w:rsid w:val="00F902B4"/>
    <w:rsid w:val="00FB0213"/>
    <w:rsid w:val="00FC5BFF"/>
    <w:rsid w:val="00FD39D5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886D"/>
  <w15:chartTrackingRefBased/>
  <w15:docId w15:val="{6BC6A2DC-8788-46A3-89F8-5D8BA87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7465CF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color w:val="00000A"/>
      <w:kern w:val="1"/>
      <w:sz w:val="28"/>
      <w:szCs w:val="28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7465CF"/>
    <w:pPr>
      <w:keepNext/>
      <w:numPr>
        <w:ilvl w:val="1"/>
        <w:numId w:val="1"/>
      </w:numPr>
      <w:suppressAutoHyphens/>
      <w:jc w:val="left"/>
      <w:outlineLvl w:val="1"/>
    </w:pPr>
    <w:rPr>
      <w:rFonts w:ascii="Arial Narrow" w:eastAsia="Times New Roman" w:hAnsi="Arial Narrow" w:cs="Arial Narrow"/>
      <w:b/>
      <w:bCs/>
      <w:color w:val="00000A"/>
      <w:kern w:val="1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4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Corpotesto"/>
    <w:link w:val="Titolo4Carattere"/>
    <w:qFormat/>
    <w:rsid w:val="007465CF"/>
    <w:pPr>
      <w:keepNext/>
      <w:numPr>
        <w:ilvl w:val="3"/>
        <w:numId w:val="1"/>
      </w:numPr>
      <w:suppressAutoHyphens/>
      <w:jc w:val="left"/>
      <w:outlineLvl w:val="3"/>
    </w:pPr>
    <w:rPr>
      <w:rFonts w:ascii="Arial" w:eastAsia="Times New Roman" w:hAnsi="Arial" w:cs="Arial"/>
      <w:b/>
      <w:bCs/>
      <w:color w:val="00000A"/>
      <w:kern w:val="1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48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26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uiPriority w:val="99"/>
    <w:rsid w:val="000978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0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B3196"/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paragraph" w:customStyle="1" w:styleId="Normale1">
    <w:name w:val="Normale1"/>
    <w:rsid w:val="008B3196"/>
    <w:pPr>
      <w:widowControl w:val="0"/>
      <w:suppressAutoHyphens/>
      <w:jc w:val="left"/>
    </w:pPr>
    <w:rPr>
      <w:rFonts w:ascii="Arial Narrow Bold" w:eastAsia="Arial Narrow Bold" w:hAnsi="Arial Narrow Bold" w:cs="Arial Narrow Bold"/>
      <w:smallCaps/>
      <w:color w:val="000000"/>
      <w:kern w:val="1"/>
      <w:sz w:val="28"/>
      <w:szCs w:val="28"/>
      <w:u w:color="000000"/>
      <w:lang w:eastAsia="hi-IN" w:bidi="hi-IN"/>
    </w:rPr>
  </w:style>
  <w:style w:type="paragraph" w:customStyle="1" w:styleId="Contenutotabella">
    <w:name w:val="Contenuto tabella"/>
    <w:basedOn w:val="Normale"/>
    <w:rsid w:val="008B3196"/>
    <w:pPr>
      <w:suppressLineNumbers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table" w:styleId="Grigliatabella">
    <w:name w:val="Table Grid"/>
    <w:basedOn w:val="Tabellanormale"/>
    <w:uiPriority w:val="59"/>
    <w:rsid w:val="00861575"/>
    <w:pPr>
      <w:jc w:val="left"/>
    </w:pPr>
    <w:rPr>
      <w:rFonts w:ascii="Arial" w:eastAsia="Calibri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87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08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465CF"/>
    <w:rPr>
      <w:rFonts w:ascii="Arial" w:eastAsia="Times New Roman" w:hAnsi="Arial" w:cs="Arial"/>
      <w:b/>
      <w:bCs/>
      <w:color w:val="00000A"/>
      <w:kern w:val="1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465CF"/>
    <w:rPr>
      <w:rFonts w:ascii="Arial Narrow" w:eastAsia="Times New Roman" w:hAnsi="Arial Narrow" w:cs="Arial Narrow"/>
      <w:b/>
      <w:bCs/>
      <w:color w:val="00000A"/>
      <w:kern w:val="1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465CF"/>
    <w:rPr>
      <w:rFonts w:ascii="Arial" w:eastAsia="Times New Roman" w:hAnsi="Arial" w:cs="Arial"/>
      <w:b/>
      <w:bCs/>
      <w:color w:val="00000A"/>
      <w:kern w:val="1"/>
      <w:szCs w:val="24"/>
      <w:lang w:eastAsia="zh-CN"/>
    </w:rPr>
  </w:style>
  <w:style w:type="paragraph" w:customStyle="1" w:styleId="western">
    <w:name w:val="western"/>
    <w:basedOn w:val="Normale"/>
    <w:rsid w:val="007465CF"/>
    <w:pPr>
      <w:spacing w:before="100" w:beforeAutospacing="1" w:after="142" w:line="288" w:lineRule="auto"/>
      <w:jc w:val="left"/>
    </w:pPr>
    <w:rPr>
      <w:rFonts w:ascii="Arial Narrow" w:eastAsia="Times New Roman" w:hAnsi="Arial Narrow" w:cs="Times New Roman"/>
      <w:color w:val="00000A"/>
      <w:szCs w:val="24"/>
      <w:lang w:eastAsia="it-IT"/>
    </w:rPr>
  </w:style>
  <w:style w:type="paragraph" w:customStyle="1" w:styleId="western1">
    <w:name w:val="western1"/>
    <w:basedOn w:val="Normale"/>
    <w:rsid w:val="007465CF"/>
    <w:pPr>
      <w:spacing w:before="100" w:beforeAutospacing="1" w:line="288" w:lineRule="auto"/>
      <w:jc w:val="left"/>
    </w:pPr>
    <w:rPr>
      <w:rFonts w:ascii="Arial Narrow" w:eastAsia="Times New Roman" w:hAnsi="Arial Narrow" w:cs="Times New Roman"/>
      <w:color w:val="00000A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48B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48B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tolo10">
    <w:name w:val="Titolo1"/>
    <w:basedOn w:val="Normale"/>
    <w:next w:val="Corpotesto"/>
    <w:rsid w:val="002448BE"/>
    <w:pPr>
      <w:suppressAutoHyphens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descrizione">
    <w:name w:val="descrizione"/>
    <w:basedOn w:val="Normale"/>
    <w:rsid w:val="00512B61"/>
    <w:pPr>
      <w:spacing w:before="100" w:after="100"/>
      <w:jc w:val="left"/>
    </w:pPr>
    <w:rPr>
      <w:rFonts w:ascii="Times New Roman" w:eastAsia="Arial Unicode MS" w:hAnsi="Times New Roman" w:cs="Times New Roman"/>
      <w:color w:val="000000"/>
      <w:szCs w:val="24"/>
      <w:lang w:eastAsia="zh-CN"/>
    </w:rPr>
  </w:style>
  <w:style w:type="paragraph" w:customStyle="1" w:styleId="Default">
    <w:name w:val="Default"/>
    <w:rsid w:val="00512B61"/>
    <w:pPr>
      <w:suppressAutoHyphens/>
      <w:autoSpaceDE w:val="0"/>
      <w:jc w:val="left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table" w:customStyle="1" w:styleId="TableGrid">
    <w:name w:val="TableGrid"/>
    <w:rsid w:val="00D26208"/>
    <w:pPr>
      <w:jc w:val="left"/>
    </w:pPr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quirinale.it/simboli/emblema/emblema_atti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1037-1BD6-4BA5-A8A1-F462AC1B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Pampalon</dc:creator>
  <cp:keywords/>
  <dc:description/>
  <cp:lastModifiedBy>Account Microsoft</cp:lastModifiedBy>
  <cp:revision>9</cp:revision>
  <cp:lastPrinted>2023-11-29T08:16:00Z</cp:lastPrinted>
  <dcterms:created xsi:type="dcterms:W3CDTF">2019-08-28T19:53:00Z</dcterms:created>
  <dcterms:modified xsi:type="dcterms:W3CDTF">2023-11-29T09:00:00Z</dcterms:modified>
</cp:coreProperties>
</file>